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7F" w:rsidRPr="006F6622" w:rsidRDefault="001F29BB" w:rsidP="006F6622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7146B">
        <w:rPr>
          <w:rFonts w:ascii="Times New Roman" w:hAnsi="Times New Roman" w:cs="Times New Roman"/>
          <w:b/>
          <w:sz w:val="32"/>
          <w:szCs w:val="24"/>
        </w:rPr>
        <w:t>Информация о реализуемых образовательных программах с указанием учебных предметов, курсов, предусмотренных соответствующей образовательной программой</w:t>
      </w:r>
    </w:p>
    <w:p w:rsidR="0087146B" w:rsidRDefault="0087146B" w:rsidP="006F6622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right="144"/>
        <w:jc w:val="both"/>
        <w:rPr>
          <w:rFonts w:ascii="Times New Roman" w:hAnsi="Times New Roman" w:cs="Times New Roman"/>
          <w:sz w:val="28"/>
          <w:szCs w:val="24"/>
        </w:rPr>
      </w:pPr>
    </w:p>
    <w:p w:rsidR="0087146B" w:rsidRPr="00F905C1" w:rsidRDefault="0087146B" w:rsidP="0087146B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уровень</w:t>
      </w:r>
      <w:r w:rsidRPr="00F905C1">
        <w:rPr>
          <w:rFonts w:ascii="Times New Roman" w:hAnsi="Times New Roman" w:cs="Times New Roman"/>
          <w:b/>
          <w:sz w:val="32"/>
          <w:szCs w:val="24"/>
        </w:rPr>
        <w:t xml:space="preserve"> основного общего образования</w:t>
      </w:r>
    </w:p>
    <w:p w:rsidR="0087146B" w:rsidRDefault="0087146B" w:rsidP="001B59C8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/>
        <w:ind w:right="144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7"/>
        <w:gridCol w:w="5036"/>
        <w:gridCol w:w="7633"/>
      </w:tblGrid>
      <w:tr w:rsidR="004B3705" w:rsidTr="00ED1C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уче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предметов</w:t>
            </w:r>
          </w:p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253B">
              <w:rPr>
                <w:rFonts w:ascii="Times New Roman" w:hAnsi="Times New Roman"/>
                <w:b/>
                <w:sz w:val="24"/>
                <w:szCs w:val="24"/>
              </w:rPr>
              <w:t>(в соответствии с учебным пл</w:t>
            </w:r>
            <w:r w:rsidRPr="0027253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7253B">
              <w:rPr>
                <w:rFonts w:ascii="Times New Roman" w:hAnsi="Times New Roman"/>
                <w:b/>
                <w:sz w:val="24"/>
                <w:szCs w:val="24"/>
              </w:rPr>
              <w:t>ном)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Образовательные программы (примерная, авторская, издательство, год издания, гриф)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ED1C78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4B3705" w:rsidRPr="00973B08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973B08" w:rsidRDefault="004B3705" w:rsidP="00ED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«Русский язык и литература»</w:t>
            </w:r>
          </w:p>
        </w:tc>
      </w:tr>
      <w:tr w:rsidR="004B3705" w:rsidRPr="00F905C1" w:rsidTr="00ED1C78">
        <w:trPr>
          <w:trHeight w:val="330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3F4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Протокол заседания от 8 апреля 2015</w:t>
            </w:r>
            <w:r w:rsidR="003F4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№1/15)</w:t>
            </w:r>
          </w:p>
          <w:p w:rsidR="004B3705" w:rsidRDefault="004B3705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Default="004B3705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по русскому языку для общеобразовательных организаций. 5-9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сы (авторы:</w:t>
            </w:r>
            <w:r w:rsidR="003F4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Т.А. Ладыженская, М.Т. Баранов, Л.А. Тростенцова и др.) – М.: Просвещение, 2016 год. </w:t>
            </w:r>
          </w:p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4" w:rsidRDefault="005C4EB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по русскому языку для 5-9 классов общеобразовательных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 (авторы:</w:t>
            </w:r>
            <w:r w:rsidR="003F4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М.Т.Баранов, Т.А.Ладыженская, Н.М.Шанский). – М.: Просвещение. 2007 год. «Рекомендовано МО РФ»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EB4" w:rsidRDefault="005C4EB4" w:rsidP="005C4EB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предмета «Русский язык» на уровне основного общего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нацелено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ственной и культурной ценности народа.</w:t>
            </w:r>
          </w:p>
          <w:p w:rsidR="003F4A7F" w:rsidRDefault="005C4EB4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Задачами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изучения русского (родного) языка на уровне основн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общего образования являются: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учащихся ценностного отношения к языку как хранителю культуры, как государственному языку Российской Федер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ции, как языку межнационального общения;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- усвоение знаний о русском языке как развивающейся системе, их углубление и систематизация; освоение базовых лингвистических п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нятий и их использование при анализе и оценке языковых фактов;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- овладение функциональной грамотностью и принципами норм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тивного использованияя языковых средств;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- овладение основными видами речевой деятельности, использ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вание возможностей языка как средства коммуникации и средства п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знания.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В процессе изучения учебного предмета «Русский язык» создаю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ся условия: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- для развития личности, ее духовно-нравственного и эмоци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нального совершенствования;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- для развития способностей, удовлетворения познавательных и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тересов, самореализации обучающихся, в том числе лиц, проявивших выдающиеся способности;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- для формирования социальных ценностей обучающихся, основ их гражданской идентичности и социально-профессиональных орие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таций;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- для включения обучающихся в процессы преобразования соц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альной среды, формирования у них лидерских качеств, опыта социал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ной деятельности, реализации социальных проектов и программ;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 xml:space="preserve">-  для знакомства обучающихся с методами научного познания; 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- для формирования у обучающихся опыта самостоятельной обр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зовательной, общественной, проектно-исследовательской и художес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венной деятельности;</w:t>
            </w:r>
          </w:p>
          <w:p w:rsidR="003F4A7F" w:rsidRDefault="003F4A7F" w:rsidP="003F4A7F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- для овладения обучающимися ключевыми компетенциями, с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ставляющими основу дальнейшего успешного образования и ориент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ции в мире профессий.</w:t>
            </w:r>
          </w:p>
          <w:p w:rsidR="000C58C9" w:rsidRDefault="003F4A7F" w:rsidP="000C58C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Изучение русского языка направлено на развитие и совершенс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 xml:space="preserve">вование </w:t>
            </w:r>
            <w:r w:rsidRPr="003F4A7F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коммуникативной компетенции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языковой, речевой и социолингвистический ее компоненты), </w:t>
            </w:r>
            <w:r w:rsidRPr="003F4A7F">
              <w:rPr>
                <w:rFonts w:ascii="Times New Roman" w:hAnsi="Times New Roman" w:cs="Times New Roman"/>
                <w:i/>
                <w:sz w:val="24"/>
                <w:szCs w:val="24"/>
              </w:rPr>
              <w:t>лингвистической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 xml:space="preserve"> (языковедч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 xml:space="preserve">ской), а также </w:t>
            </w:r>
            <w:r w:rsidRPr="003F4A7F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культуроведческой компетенций</w:t>
            </w:r>
            <w:r w:rsidRPr="003F4A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705" w:rsidRDefault="005C4EB4" w:rsidP="000C58C9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курса русского (родного) языка в основной школе обусловлено </w:t>
            </w:r>
            <w:r w:rsidR="0003513C">
              <w:rPr>
                <w:rFonts w:ascii="Times New Roman" w:eastAsia="Calibri" w:hAnsi="Times New Roman" w:cs="Times New Roman"/>
                <w:sz w:val="24"/>
                <w:szCs w:val="24"/>
              </w:rPr>
              <w:t>общей нацеленностью образовательного процесса на до</w:t>
            </w:r>
            <w:r w:rsidR="0003513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513C">
              <w:rPr>
                <w:rFonts w:ascii="Times New Roman" w:eastAsia="Calibri" w:hAnsi="Times New Roman" w:cs="Times New Roman"/>
                <w:sz w:val="24"/>
                <w:szCs w:val="24"/>
              </w:rPr>
              <w:t>тижение личностных, метапредметных и предметных целей обучения.</w:t>
            </w:r>
          </w:p>
          <w:p w:rsidR="00220AD6" w:rsidRDefault="00220AD6" w:rsidP="003B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0AD6" w:rsidRDefault="00220AD6" w:rsidP="003B47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58C9" w:rsidRDefault="008F4B2B" w:rsidP="000C5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29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отражает обязательное для усвоения в основной школе содержание обучения русскому языку. </w:t>
            </w:r>
          </w:p>
          <w:p w:rsidR="000C58C9" w:rsidRDefault="000C58C9" w:rsidP="000C5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русского языка направлено на достижение следу</w:t>
            </w:r>
            <w:r w:rsidRPr="00CB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CB40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 целей:</w:t>
            </w:r>
          </w:p>
          <w:p w:rsidR="000C58C9" w:rsidRDefault="000C58C9" w:rsidP="000C5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гражданственности и патриотизма, любви к русскому языку; сознательного отношения к языку как духовной ценности, сре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общения и получения знаний в разных сферах человеческой де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тельности;</w:t>
            </w:r>
          </w:p>
          <w:p w:rsidR="000C58C9" w:rsidRDefault="000C58C9" w:rsidP="000C5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речевой и мыслительной деятельности; коммуникати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 умений и навыков, обеспечивающих свободное владение русским литературным языком в разных сферах и ситуациях общения; готовн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способности к речевому взаимодействию и взаимопониманию; потребности в речевом самосовершенствовании;</w:t>
            </w:r>
          </w:p>
          <w:p w:rsidR="000C58C9" w:rsidRDefault="000C58C9" w:rsidP="000C5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знаний о русском языке, его устройстве и функцион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ровании в различных сферах и ситуациях общения; стилистических р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сурсах, основных нормах русского литературного языка и речевого этикета; обогащение словарного запаса и расширение круга использу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мых грамматических средств;</w:t>
            </w:r>
          </w:p>
          <w:p w:rsidR="000C58C9" w:rsidRDefault="000C58C9" w:rsidP="000C5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умений опознавать, анализировать, классифиц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ровать языковые факты, оценивать их с точки зрения нормативности, соответствия сфере и ситуации общения; осуществлять информацио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ный поиск, извлекать и преобразовывать необходимую информацию;</w:t>
            </w:r>
          </w:p>
          <w:p w:rsidR="000C58C9" w:rsidRDefault="000C58C9" w:rsidP="000C5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066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полученных знаний и умений в собственной речевой практике.</w:t>
            </w:r>
          </w:p>
          <w:p w:rsidR="000C58C9" w:rsidRDefault="000C58C9" w:rsidP="000C5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58C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указанных целей осуществляется в процессе форм</w:t>
            </w:r>
            <w:r w:rsidRPr="000C58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C58C9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 и развития коммуникативной, языковой и лингвистической (языковедческой), культуроведческой компетенций.</w:t>
            </w:r>
            <w:r w:rsidRPr="00E666A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66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 соде</w:t>
            </w:r>
            <w:r w:rsidRPr="00E66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E66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жит: </w:t>
            </w:r>
          </w:p>
          <w:p w:rsidR="000C58C9" w:rsidRDefault="000C58C9" w:rsidP="000C5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6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отобранную в соответствии с задачами обучения систему понятий из области фонетики, лексики и фразеологии, морфемики и словообр</w:t>
            </w:r>
            <w:r w:rsidRPr="00E66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E66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      </w:r>
          </w:p>
          <w:p w:rsidR="000C58C9" w:rsidRDefault="000C58C9" w:rsidP="000C5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66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речеведческие понятия, на основе которых строится работа по развитию связной речи учащихся, сведения об основных нормах русск</w:t>
            </w:r>
            <w:r w:rsidRPr="00E66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E66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го литературного языка; </w:t>
            </w:r>
          </w:p>
          <w:p w:rsidR="000C58C9" w:rsidRPr="00F905C1" w:rsidRDefault="000C58C9" w:rsidP="000C58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6A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сведения о графике, орфографии и пунктуации; перечень видов орфограмм и названий пунктуационных правил.</w:t>
            </w:r>
          </w:p>
        </w:tc>
      </w:tr>
      <w:tr w:rsidR="004B3705" w:rsidTr="00A71CF4">
        <w:trPr>
          <w:trHeight w:val="841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050E77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77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б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ъ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0C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Протокол заседания от 8 апреля 2015г. №1/15)</w:t>
            </w:r>
          </w:p>
          <w:p w:rsidR="004B3705" w:rsidRPr="00050E77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Pr="00050E77" w:rsidRDefault="004B3705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E77">
              <w:rPr>
                <w:rFonts w:ascii="Times New Roman" w:hAnsi="Times New Roman"/>
                <w:sz w:val="24"/>
                <w:szCs w:val="24"/>
              </w:rPr>
              <w:lastRenderedPageBreak/>
              <w:t>Авторская программа по литературе для о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б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щеобразовательных организаций. 5-9 классы. (Авторы:</w:t>
            </w:r>
            <w:r w:rsidR="000C58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В.Я. Коровина, В.П. Журавлев, В.И. Коровин и др.) – М.: Просвещение, 2016 год.</w:t>
            </w:r>
          </w:p>
          <w:p w:rsidR="003B47E8" w:rsidRDefault="003B47E8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513C" w:rsidRDefault="0003513C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Pr="00050E77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77">
              <w:rPr>
                <w:rFonts w:ascii="Times New Roman" w:hAnsi="Times New Roman"/>
                <w:sz w:val="24"/>
                <w:szCs w:val="24"/>
              </w:rPr>
              <w:lastRenderedPageBreak/>
              <w:t>Авторская программа по литературе для 5-11 классов общеобразовательных учреждений (авторы:</w:t>
            </w:r>
            <w:r w:rsidR="00E3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В.Я.Коровина, В.П.Журавлев, В.И.Коровин и др.) – М.: Просвещение. 2009 год. «Допущено МО РФ»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13C" w:rsidRPr="0003513C" w:rsidRDefault="0003513C" w:rsidP="0003513C">
            <w:pPr>
              <w:pStyle w:val="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Стратегической </w:t>
            </w:r>
            <w:r w:rsidRPr="00035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целью </w:t>
            </w:r>
            <w:r w:rsidRPr="0003513C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 литературы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 на этапе осно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ного общего образования является формирование потребности в кач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ственном чтении, культуры читательского восприятия и понимания л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тературных текстов, что предполагает постижение художественной л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тературы как вида искусства, целенаправленное развитие способности учащегося к адекватному восприятию и пониманию смысла различных 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литературных произведений и самостоятельному истолкованию проч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танного в устной и письменной форме. В опыте чтения, осмысления, говорения о литературе у учащихся последовательно развивается ум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ние пользоваться литературным языком как инструментом для выр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жения собственных мыслей и ощущений, воспитывается потребность в осмыслении прочитанного, формируется художественный вкус. </w:t>
            </w:r>
          </w:p>
          <w:p w:rsidR="0003513C" w:rsidRPr="0003513C" w:rsidRDefault="0003513C" w:rsidP="0003513C">
            <w:pPr>
              <w:pStyle w:val="27"/>
              <w:shd w:val="clear" w:color="auto" w:fill="auto"/>
              <w:spacing w:line="240" w:lineRule="auto"/>
              <w:ind w:firstLine="709"/>
              <w:jc w:val="both"/>
              <w:rPr>
                <w:sz w:val="24"/>
                <w:szCs w:val="24"/>
              </w:rPr>
            </w:pPr>
            <w:r w:rsidRPr="0003513C">
              <w:rPr>
                <w:sz w:val="24"/>
                <w:szCs w:val="24"/>
              </w:rPr>
              <w:t>Это определило цели обучения литературе:</w:t>
            </w:r>
          </w:p>
          <w:p w:rsidR="0003513C" w:rsidRPr="0003513C" w:rsidRDefault="0003513C" w:rsidP="0003513C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последовательное формирование читательской культуры ч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рез приобщение к чтению художественной литературы; </w:t>
            </w:r>
          </w:p>
          <w:p w:rsidR="0003513C" w:rsidRPr="0003513C" w:rsidRDefault="0003513C" w:rsidP="0003513C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освоение общекультурных навыков чтения, восприятия х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дожественного языка и понимания художественного смысла литер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турных произведений; </w:t>
            </w:r>
          </w:p>
          <w:p w:rsidR="0003513C" w:rsidRPr="0003513C" w:rsidRDefault="0003513C" w:rsidP="0003513C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эмоциональной сферы личности, образного, асс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циативного и логического мышления;</w:t>
            </w:r>
          </w:p>
          <w:p w:rsidR="0003513C" w:rsidRPr="0003513C" w:rsidRDefault="0003513C" w:rsidP="0003513C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овладение базовым филологическим инструментарием, сп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собствующим более глубокому эмоциональному переживанию и и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теллектуальному осмыслению художественного текста;</w:t>
            </w:r>
          </w:p>
          <w:p w:rsidR="0003513C" w:rsidRPr="0003513C" w:rsidRDefault="0003513C" w:rsidP="0003513C">
            <w:pPr>
              <w:numPr>
                <w:ilvl w:val="0"/>
                <w:numId w:val="23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и способности выражения себя в слове.</w:t>
            </w:r>
          </w:p>
          <w:p w:rsidR="0003513C" w:rsidRPr="0003513C" w:rsidRDefault="0003513C" w:rsidP="0003513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В цели предмета </w:t>
            </w:r>
            <w:r w:rsidR="000C58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0C58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      </w:r>
          </w:p>
          <w:p w:rsidR="0003513C" w:rsidRPr="0003513C" w:rsidRDefault="0003513C" w:rsidP="0003513C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в школе решает следующие образовател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0351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513C" w:rsidRPr="0003513C" w:rsidRDefault="0003513C" w:rsidP="000C58C9">
            <w:pPr>
              <w:pStyle w:val="ad"/>
              <w:numPr>
                <w:ilvl w:val="0"/>
                <w:numId w:val="24"/>
              </w:numPr>
              <w:tabs>
                <w:tab w:val="left" w:pos="9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      </w:r>
          </w:p>
          <w:p w:rsidR="0003513C" w:rsidRPr="0003513C" w:rsidRDefault="0003513C" w:rsidP="000C58C9">
            <w:pPr>
              <w:pStyle w:val="ad"/>
              <w:numPr>
                <w:ilvl w:val="0"/>
                <w:numId w:val="24"/>
              </w:numPr>
              <w:tabs>
                <w:tab w:val="left" w:pos="9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представлений о литературном пр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изведении как о художественном мире, особым образом построенном автором;</w:t>
            </w:r>
          </w:p>
          <w:p w:rsidR="0003513C" w:rsidRPr="0003513C" w:rsidRDefault="0003513C" w:rsidP="000C58C9">
            <w:pPr>
              <w:pStyle w:val="ad"/>
              <w:numPr>
                <w:ilvl w:val="0"/>
                <w:numId w:val="24"/>
              </w:numPr>
              <w:tabs>
                <w:tab w:val="left" w:pos="9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процедурами смыслового и эстетического анализа текста на основе понимания принципиальных отличий художественн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го текста от научного, делового, публицистического и т. п.;</w:t>
            </w:r>
          </w:p>
          <w:p w:rsidR="0003513C" w:rsidRPr="0003513C" w:rsidRDefault="0003513C" w:rsidP="000C58C9">
            <w:pPr>
              <w:pStyle w:val="ad"/>
              <w:numPr>
                <w:ilvl w:val="0"/>
                <w:numId w:val="24"/>
              </w:numPr>
              <w:tabs>
                <w:tab w:val="left" w:pos="9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умений воспринимать, анализировать, критич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ски оценивать и интерпретировать прочитанное, осознавать художес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ответственного отношения к разнообразным художес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венным смыслам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513C" w:rsidRPr="0003513C" w:rsidRDefault="0003513C" w:rsidP="000C58C9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отношения к литературе как к 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особому способу познания жизни;</w:t>
            </w:r>
          </w:p>
          <w:p w:rsidR="0003513C" w:rsidRPr="0003513C" w:rsidRDefault="0003513C" w:rsidP="000C58C9">
            <w:pPr>
              <w:pStyle w:val="ad"/>
              <w:numPr>
                <w:ilvl w:val="0"/>
                <w:numId w:val="24"/>
              </w:numPr>
              <w:tabs>
                <w:tab w:val="left" w:pos="9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воспитание у читателя культуры выражения собственной п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зиции, 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аргументировать своё мнение и оформлять его сл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весно в устных и письменных высказываниях разных жанров, создавать развёрнутые высказывания творческого, аналитического и интерпрет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рующего характера;</w:t>
            </w:r>
          </w:p>
          <w:p w:rsidR="0003513C" w:rsidRPr="0003513C" w:rsidRDefault="0003513C" w:rsidP="000C58C9">
            <w:pPr>
              <w:pStyle w:val="ad"/>
              <w:numPr>
                <w:ilvl w:val="0"/>
                <w:numId w:val="24"/>
              </w:numPr>
              <w:tabs>
                <w:tab w:val="left" w:pos="9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воспитание культуры понимания «чужой» позиции, а также уважительного отношения к ценностям других людей, к культуре др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гих эпох и народов; 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способности понимать литературные х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дожественные произведения, отражающие разные этнокультурные тр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диции;</w:t>
            </w:r>
          </w:p>
          <w:p w:rsidR="0003513C" w:rsidRPr="0003513C" w:rsidRDefault="0003513C" w:rsidP="000C58C9">
            <w:pPr>
              <w:pStyle w:val="ad"/>
              <w:numPr>
                <w:ilvl w:val="0"/>
                <w:numId w:val="24"/>
              </w:numPr>
              <w:tabs>
                <w:tab w:val="left" w:pos="9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 эстетическим вкусом; </w:t>
            </w:r>
          </w:p>
          <w:p w:rsidR="0003513C" w:rsidRPr="0003513C" w:rsidRDefault="0003513C" w:rsidP="000C58C9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формирование отношения к литературе как к одной из осно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ных культурных ценностей народа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3513C" w:rsidRPr="0003513C" w:rsidRDefault="0003513C" w:rsidP="000C58C9">
            <w:pPr>
              <w:pStyle w:val="ad"/>
              <w:numPr>
                <w:ilvl w:val="0"/>
                <w:numId w:val="24"/>
              </w:numPr>
              <w:tabs>
                <w:tab w:val="left" w:pos="9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обеспечение через чтение и изучение классической и совр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менной литературы культурной самоидентификации; </w:t>
            </w:r>
          </w:p>
          <w:p w:rsidR="0003513C" w:rsidRPr="0003513C" w:rsidRDefault="0003513C" w:rsidP="000C58C9">
            <w:pPr>
              <w:pStyle w:val="ad"/>
              <w:widowControl w:val="0"/>
              <w:numPr>
                <w:ilvl w:val="0"/>
                <w:numId w:val="24"/>
              </w:numPr>
              <w:tabs>
                <w:tab w:val="left" w:pos="92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значимости чтения и изучения литературы для св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его дальнейшего развития;</w:t>
            </w:r>
          </w:p>
          <w:p w:rsidR="0003513C" w:rsidRPr="0003513C" w:rsidRDefault="0003513C" w:rsidP="000C58C9">
            <w:pPr>
              <w:pStyle w:val="ad"/>
              <w:numPr>
                <w:ilvl w:val="0"/>
                <w:numId w:val="24"/>
              </w:numPr>
              <w:tabs>
                <w:tab w:val="left" w:pos="9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школьника стремления сознательно планир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3513C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своё досуговое чтение.</w:t>
            </w:r>
          </w:p>
          <w:p w:rsidR="003B47E8" w:rsidRPr="0003513C" w:rsidRDefault="0003513C" w:rsidP="0003513C">
            <w:pPr>
              <w:spacing w:after="0" w:line="240" w:lineRule="auto"/>
              <w:ind w:left="7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Расширение целей и задач изучения учебного предмета «Литерат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ра» осуществляется за счет введения этнокультурной составляющей с целью воспитания уважительного отношения к культуре коми народа, толерантного отношения к носителям другого языка,  развития позн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вательного интереса учащихся, расширения кругозора, воспитания гордости за свою малую родину</w:t>
            </w:r>
          </w:p>
          <w:p w:rsidR="00E33B38" w:rsidRDefault="003B47E8" w:rsidP="001B5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составлена на основе федерального компонента государс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3513C">
              <w:rPr>
                <w:rFonts w:ascii="Times New Roman" w:hAnsi="Times New Roman" w:cs="Times New Roman"/>
                <w:sz w:val="24"/>
                <w:szCs w:val="24"/>
              </w:rPr>
              <w:t xml:space="preserve">венного образовательного стандарта основного общего образования.  </w:t>
            </w:r>
          </w:p>
          <w:p w:rsidR="00E33B38" w:rsidRDefault="00E33B38" w:rsidP="00E33B38">
            <w:pPr>
              <w:spacing w:after="0" w:line="240" w:lineRule="auto"/>
              <w:ind w:left="77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Изучение литературы направлено на достижение следующ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их</w:t>
            </w:r>
            <w:r w:rsidRPr="00AE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ей</w:t>
            </w:r>
            <w:r w:rsidRPr="00AE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 </w:t>
            </w:r>
          </w:p>
          <w:p w:rsidR="00E33B38" w:rsidRDefault="00E33B38" w:rsidP="00E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духовно развитой личности, формирование гуман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стического мировоззрения, гражданского сознания, чувства патриоти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ма, любви и уважения к литературе и ценностям отечественной культ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ры;</w:t>
            </w:r>
          </w:p>
          <w:p w:rsidR="00E33B38" w:rsidRDefault="00E33B38" w:rsidP="00E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эмоционального восприятия художественного текста, образного и аналитического мышления, творческого воображения, ч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тательской культуры и понимания авторской позиции; формирование начальных представлений о специфике литературы в ряду других и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кусств, потребности в самостоятельном чтении художественных прои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ведений; развитие устной и письменной речи учащихся;</w:t>
            </w:r>
          </w:p>
          <w:p w:rsidR="00E33B38" w:rsidRDefault="00E33B38" w:rsidP="00E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E33B38" w:rsidRDefault="00E33B38" w:rsidP="00E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умениями чтения и анализа художественных произв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дений с привлечением базовых литературоведческих понятий и нео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ходимых сведений по истории литературы; выявления в произведениях конкретно-исторического и общечеловеческого содержания; грамотн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го использования русского литературного языка при создании собс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5240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устных и письменных высказываний.</w:t>
            </w:r>
          </w:p>
          <w:p w:rsidR="00E33B38" w:rsidRDefault="00E33B38" w:rsidP="00E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E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Достижение этих целей обеспечивается решением следую</w:t>
            </w:r>
            <w:r w:rsidRPr="00AE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щих</w:t>
            </w:r>
            <w:r w:rsidRPr="00AE52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AE52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задач:</w:t>
            </w:r>
          </w:p>
          <w:p w:rsidR="00E33B38" w:rsidRDefault="00E33B38" w:rsidP="00E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сформировать представление о художественной литературе как искусстве слова и ее месте в культуре страны и народа;</w:t>
            </w:r>
          </w:p>
          <w:p w:rsidR="00E33B38" w:rsidRDefault="00E33B38" w:rsidP="00E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осознать своеобразие и богатство литературы как искусства;</w:t>
            </w:r>
          </w:p>
          <w:p w:rsidR="00E33B38" w:rsidRDefault="00E33B38" w:rsidP="00E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освоить теоретические понятия, которые способствуют более глубокому постижению конкретных художественных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33B38" w:rsidRDefault="00E33B38" w:rsidP="00E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овладеть знаниями и умениями аналитического характера и т</w:t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ми, которые связаны с развитием  воссоздающего воображения  и тво</w:t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ческой деятельностью самого ученика;</w:t>
            </w:r>
          </w:p>
          <w:p w:rsidR="00E33B38" w:rsidRDefault="00E33B38" w:rsidP="00E33B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использовать различные формы общения с искусством слова для совершенствования собственной устной и письменной речи.</w:t>
            </w:r>
          </w:p>
          <w:p w:rsidR="00F905C1" w:rsidRPr="0003513C" w:rsidRDefault="00E33B38" w:rsidP="00E33B38">
            <w:pPr>
              <w:spacing w:after="0" w:line="240" w:lineRule="auto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Рабочая программа учебного предмета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</w:t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DD3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вами учебного предмета в соответствии с целями изучения литературы.</w:t>
            </w:r>
          </w:p>
        </w:tc>
      </w:tr>
      <w:tr w:rsidR="004B3705" w:rsidRPr="00973B08" w:rsidTr="00A71CF4">
        <w:trPr>
          <w:trHeight w:val="268"/>
        </w:trPr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973B08" w:rsidRDefault="004B3705" w:rsidP="00ED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«Родной язык и родная литература»</w:t>
            </w:r>
          </w:p>
        </w:tc>
      </w:tr>
      <w:tr w:rsidR="00BA45ED" w:rsidTr="00B12F79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ED" w:rsidRPr="00BA45ED" w:rsidRDefault="00BA45ED" w:rsidP="00BA45ED">
            <w:pPr>
              <w:pStyle w:val="1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A45ED">
              <w:rPr>
                <w:rFonts w:ascii="Times New Roman" w:hAnsi="Times New Roman"/>
                <w:b/>
                <w:iCs/>
                <w:sz w:val="24"/>
                <w:szCs w:val="24"/>
              </w:rPr>
              <w:t>Родной (русский) язык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D" w:rsidRPr="003F2E8A" w:rsidRDefault="003F2E8A" w:rsidP="003F2E8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  <w:r w:rsidRPr="003F2E8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образования, одобренная</w:t>
            </w:r>
            <w:r w:rsidRPr="003F2E8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учебно-методическим объединением по общему образованию (протокол заседания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F2E8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 1/15). «Концепция</w:t>
            </w:r>
            <w:r w:rsidRPr="003F2E8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русского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 и литературы», утвержденная</w:t>
            </w:r>
            <w:r w:rsidRPr="003F2E8A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 от 09.04.2016 г. № 637.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8A" w:rsidRPr="003F2E8A" w:rsidRDefault="003F2E8A" w:rsidP="003F2E8A">
            <w:pPr>
              <w:pStyle w:val="1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Изучение предмета «Родной (русский) язык</w:t>
            </w:r>
            <w:r w:rsidRPr="003F2E8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» обеспечивает:</w:t>
            </w:r>
          </w:p>
          <w:p w:rsidR="003F2E8A" w:rsidRDefault="003F2E8A" w:rsidP="003F2E8A">
            <w:pPr>
              <w:pStyle w:val="a4"/>
              <w:numPr>
                <w:ilvl w:val="0"/>
                <w:numId w:val="48"/>
              </w:numPr>
              <w:ind w:left="0" w:firstLine="567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воспитание гражданина и патриота; формирование представл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е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ния о русском языке как духовной, нравственной и культурной ценн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о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сти народа; осознание национального своеобразия русского языка; формирование познавательного интереса, любви, уважительного отн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о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д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ного языка; воспитание уважительного отношения к культурам и яз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ы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кам народов России; овладение культурой межнационального общения;</w:t>
            </w:r>
          </w:p>
          <w:p w:rsidR="003F2E8A" w:rsidRDefault="003F2E8A" w:rsidP="003F2E8A">
            <w:pPr>
              <w:pStyle w:val="a4"/>
              <w:numPr>
                <w:ilvl w:val="0"/>
                <w:numId w:val="48"/>
              </w:numPr>
              <w:ind w:left="0" w:firstLine="567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б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ности к речевому самосовершенствованию;</w:t>
            </w:r>
          </w:p>
          <w:p w:rsidR="003F2E8A" w:rsidRDefault="003F2E8A" w:rsidP="003F2E8A">
            <w:pPr>
              <w:pStyle w:val="a4"/>
              <w:numPr>
                <w:ilvl w:val="0"/>
                <w:numId w:val="48"/>
              </w:numPr>
              <w:ind w:left="0" w:firstLine="567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углубление и при необходимости расширение знаний о таких я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в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лениях и категориях современного русского литературного языка, кот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о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3F2E8A" w:rsidRDefault="003F2E8A" w:rsidP="003F2E8A">
            <w:pPr>
              <w:pStyle w:val="a4"/>
              <w:numPr>
                <w:ilvl w:val="0"/>
                <w:numId w:val="48"/>
              </w:numPr>
              <w:ind w:left="0" w:firstLine="567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совершенствование умений опознавать, анализировать, класс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и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фицировать языковые факты, оценивать их с точки зрения нормативн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о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сти, соответствия ситуации и сфере общения; умений работать с те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к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стом, осуществлять информационный поиск, извлекать и преобразов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ы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вать необходимую информацию;</w:t>
            </w:r>
          </w:p>
          <w:p w:rsidR="00BA45ED" w:rsidRPr="003F2E8A" w:rsidRDefault="003F2E8A" w:rsidP="003F2E8A">
            <w:pPr>
              <w:pStyle w:val="a4"/>
              <w:numPr>
                <w:ilvl w:val="0"/>
                <w:numId w:val="48"/>
              </w:numPr>
              <w:ind w:left="0" w:firstLine="567"/>
              <w:jc w:val="both"/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lastRenderedPageBreak/>
              <w:t>развитие проектного и исследовательского мышления, приобр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е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тение практического опыта исследовательской работы по русскому яз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ы</w:t>
            </w:r>
            <w:r w:rsidRPr="006237DE">
              <w:rPr>
                <w:rFonts w:ascii="Times New Roman" w:eastAsia="Calibri" w:hAnsi="Times New Roman"/>
                <w:kern w:val="24"/>
                <w:sz w:val="24"/>
                <w:szCs w:val="24"/>
              </w:rPr>
              <w:t>ку, воспитание самостоятельности в приобретении знаний.</w:t>
            </w:r>
          </w:p>
        </w:tc>
      </w:tr>
      <w:tr w:rsidR="00BA45ED" w:rsidTr="00B12F79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5ED" w:rsidRPr="00BA45ED" w:rsidRDefault="00BA45ED" w:rsidP="00BA45ED">
            <w:pPr>
              <w:pStyle w:val="1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A45ED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Родная (русская) литература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5ED" w:rsidRPr="003F2E8A" w:rsidRDefault="003F2E8A" w:rsidP="003F2E8A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</w:t>
            </w:r>
            <w:r w:rsidRPr="003F2E8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общего образования, одобренная</w:t>
            </w:r>
            <w:r w:rsidRPr="003F2E8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Федеральным учебно-методическим объединением по общему образованию (протокол заседания от 8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F2E8A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 1/15). «Концепция</w:t>
            </w:r>
            <w:r w:rsidRPr="003F2E8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русского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 и литературы», утвержденная</w:t>
            </w:r>
            <w:r w:rsidRPr="003F2E8A"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распоряжением Правительства Российской Федерации от 09.04.2016 г. № 637.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E8A" w:rsidRPr="003F2E8A" w:rsidRDefault="003F2E8A" w:rsidP="003F2E8A">
            <w:pPr>
              <w:pStyle w:val="10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3F2E8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Изучение предмета «Родная (русская) литература» обеспечивает:</w:t>
            </w:r>
          </w:p>
          <w:p w:rsidR="003F2E8A" w:rsidRPr="003F2E8A" w:rsidRDefault="003F2E8A" w:rsidP="003F2E8A">
            <w:pPr>
              <w:pStyle w:val="1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F2E8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</w:t>
            </w:r>
            <w:r w:rsidRPr="003F2E8A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2E8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3F2E8A" w:rsidRPr="003F2E8A" w:rsidRDefault="003F2E8A" w:rsidP="003F2E8A">
            <w:pPr>
              <w:pStyle w:val="1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F2E8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приобщение к литературному наследию своего народа;</w:t>
            </w:r>
          </w:p>
          <w:p w:rsidR="003F2E8A" w:rsidRPr="003F2E8A" w:rsidRDefault="003F2E8A" w:rsidP="003F2E8A">
            <w:pPr>
              <w:pStyle w:val="1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F2E8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3F2E8A" w:rsidRPr="003F2E8A" w:rsidRDefault="003F2E8A" w:rsidP="003F2E8A">
            <w:pPr>
              <w:pStyle w:val="1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F2E8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      </w:r>
          </w:p>
          <w:p w:rsidR="00BA45ED" w:rsidRPr="003F2E8A" w:rsidRDefault="003F2E8A" w:rsidP="003F2E8A">
            <w:pPr>
              <w:pStyle w:val="10"/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</w:pPr>
            <w:r w:rsidRPr="003F2E8A">
              <w:rPr>
                <w:rFonts w:ascii="Times New Roman" w:eastAsia="TimesNewRomanPSMT" w:hAnsi="Times New Roman" w:cs="Times New Roman"/>
                <w:bCs/>
                <w:sz w:val="24"/>
                <w:szCs w:val="24"/>
              </w:rPr>
      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      </w:r>
          </w:p>
        </w:tc>
      </w:tr>
      <w:tr w:rsidR="004B3705" w:rsidTr="00B12F79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3705" w:rsidRDefault="004B3705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 язык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050E77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E77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б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ъ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E3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>Протокол заседания от 8 апреля 2015г. №1/15)</w:t>
            </w:r>
          </w:p>
          <w:p w:rsidR="004B3705" w:rsidRPr="00050E77" w:rsidRDefault="004B3705" w:rsidP="00ED1C78">
            <w:pPr>
              <w:pStyle w:val="a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E77">
              <w:rPr>
                <w:rFonts w:ascii="Times New Roman" w:hAnsi="Times New Roman"/>
                <w:sz w:val="24"/>
                <w:szCs w:val="24"/>
              </w:rPr>
              <w:t>Авторская программа по коми языку для 5-9 классов общеобразовательных организаций</w:t>
            </w:r>
            <w:r w:rsidRPr="00050E77">
              <w:rPr>
                <w:rFonts w:ascii="Times New Roman" w:hAnsi="Times New Roman" w:cs="Times New Roman"/>
                <w:sz w:val="24"/>
                <w:szCs w:val="24"/>
              </w:rPr>
              <w:t>. (Авторы:</w:t>
            </w:r>
            <w:r w:rsidR="00E3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E7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E33B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E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50E7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.Поликарпова, Т.В.</w:t>
            </w:r>
            <w:r w:rsidR="00E33B38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050E77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Якубив</w:t>
            </w:r>
            <w:r w:rsidRPr="00050E77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050E77">
              <w:rPr>
                <w:rFonts w:ascii="Times New Roman" w:hAnsi="Times New Roman"/>
                <w:sz w:val="24"/>
                <w:szCs w:val="24"/>
              </w:rPr>
              <w:t xml:space="preserve">Сыктывкар: ГОУДПО «КРИРО», 2015 год. </w:t>
            </w:r>
          </w:p>
          <w:p w:rsidR="004B3705" w:rsidRPr="00050E77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3705" w:rsidRPr="00050E77" w:rsidRDefault="004B3705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38" w:rsidRPr="00E33B38" w:rsidRDefault="00E33B38" w:rsidP="00E33B38">
            <w:pPr>
              <w:tabs>
                <w:tab w:val="left" w:pos="699"/>
              </w:tabs>
              <w:spacing w:after="0"/>
              <w:ind w:firstLine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учебного предмета «Коми язык» представлены на личностном, метапредметном и предметном уровнях. Основные цели изучения коми языка на уровне основного общего образования напра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на:</w:t>
            </w:r>
          </w:p>
          <w:p w:rsidR="00E33B38" w:rsidRPr="00E33B38" w:rsidRDefault="00E33B38" w:rsidP="00E33B38">
            <w:pPr>
              <w:pStyle w:val="ad"/>
              <w:numPr>
                <w:ilvl w:val="0"/>
                <w:numId w:val="31"/>
              </w:numPr>
              <w:tabs>
                <w:tab w:val="left" w:pos="284"/>
                <w:tab w:val="left" w:pos="699"/>
                <w:tab w:val="left" w:pos="993"/>
              </w:tabs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      </w:r>
          </w:p>
          <w:p w:rsidR="00E33B38" w:rsidRPr="00E33B38" w:rsidRDefault="00E33B38" w:rsidP="00E33B38">
            <w:pPr>
              <w:pStyle w:val="ad"/>
              <w:numPr>
                <w:ilvl w:val="0"/>
                <w:numId w:val="31"/>
              </w:numPr>
              <w:tabs>
                <w:tab w:val="left" w:pos="284"/>
                <w:tab w:val="left" w:pos="699"/>
                <w:tab w:val="left" w:pos="993"/>
              </w:tabs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к литературному наследию своего народа;</w:t>
            </w:r>
          </w:p>
          <w:p w:rsidR="00E33B38" w:rsidRPr="00E33B38" w:rsidRDefault="00E33B38" w:rsidP="00E33B38">
            <w:pPr>
              <w:pStyle w:val="ad"/>
              <w:numPr>
                <w:ilvl w:val="0"/>
                <w:numId w:val="31"/>
              </w:numPr>
              <w:tabs>
                <w:tab w:val="left" w:pos="284"/>
                <w:tab w:val="left" w:pos="699"/>
                <w:tab w:val="left" w:pos="993"/>
              </w:tabs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      </w:r>
          </w:p>
          <w:p w:rsidR="00E33B38" w:rsidRPr="00E33B38" w:rsidRDefault="00E33B38" w:rsidP="00E33B38">
            <w:pPr>
              <w:pStyle w:val="ad"/>
              <w:numPr>
                <w:ilvl w:val="0"/>
                <w:numId w:val="31"/>
              </w:numPr>
              <w:tabs>
                <w:tab w:val="left" w:pos="284"/>
                <w:tab w:val="left" w:pos="699"/>
                <w:tab w:val="left" w:pos="993"/>
              </w:tabs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у обучающихся культуры владения родным языком во всей по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ноте его функциональных возможностей в соответствии с нормами 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устной и письменной речи, правилами речевого этикета;</w:t>
            </w:r>
          </w:p>
          <w:p w:rsidR="00E33B38" w:rsidRPr="00E33B38" w:rsidRDefault="00E33B38" w:rsidP="00E33B38">
            <w:pPr>
              <w:pStyle w:val="ad"/>
              <w:numPr>
                <w:ilvl w:val="0"/>
                <w:numId w:val="31"/>
              </w:numPr>
              <w:tabs>
                <w:tab w:val="left" w:pos="284"/>
                <w:tab w:val="left" w:pos="699"/>
                <w:tab w:val="left" w:pos="993"/>
              </w:tabs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знаний о родном языке как системе и как развива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щемся явлении, о его уровнях и единицах, о закономерностях его функционирования, освоение базовых понятий лингвистики, формир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аналитических умений в отношении языковых единиц и текстов разных функционально-смысловых типов и жанров.</w:t>
            </w:r>
          </w:p>
          <w:p w:rsidR="00E33B38" w:rsidRPr="00E33B38" w:rsidRDefault="00E33B38" w:rsidP="00E33B38">
            <w:pPr>
              <w:tabs>
                <w:tab w:val="left" w:pos="699"/>
              </w:tabs>
              <w:spacing w:after="0"/>
              <w:ind w:firstLine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достижения поставленной цели на уровне основного общего образования реализуются следующие задачи изучения предмета «Коми язык»:</w:t>
            </w:r>
          </w:p>
          <w:p w:rsidR="00E33B38" w:rsidRPr="00E33B38" w:rsidRDefault="00E33B38" w:rsidP="00E33B38">
            <w:pPr>
              <w:pStyle w:val="ad"/>
              <w:numPr>
                <w:ilvl w:val="0"/>
                <w:numId w:val="32"/>
              </w:numPr>
              <w:tabs>
                <w:tab w:val="left" w:pos="284"/>
                <w:tab w:val="left" w:pos="699"/>
                <w:tab w:val="left" w:pos="993"/>
              </w:tabs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основной образовательной программы требованиям Федерального государственного образовательного ста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дарта основного общего образования (ФГОС ООО);</w:t>
            </w:r>
          </w:p>
          <w:p w:rsidR="00E33B38" w:rsidRPr="00E33B38" w:rsidRDefault="00E33B38" w:rsidP="00E33B38">
            <w:pPr>
              <w:pStyle w:val="ad"/>
              <w:numPr>
                <w:ilvl w:val="0"/>
                <w:numId w:val="32"/>
              </w:numPr>
              <w:tabs>
                <w:tab w:val="left" w:pos="284"/>
                <w:tab w:val="left" w:pos="699"/>
                <w:tab w:val="left" w:pos="993"/>
              </w:tabs>
              <w:spacing w:after="0" w:line="240" w:lineRule="auto"/>
              <w:ind w:left="0"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преемственности начального общего, основного общего образования;</w:t>
            </w:r>
          </w:p>
          <w:p w:rsidR="004B3705" w:rsidRDefault="00E33B38" w:rsidP="00E33B38">
            <w:pPr>
              <w:pStyle w:val="ad"/>
              <w:numPr>
                <w:ilvl w:val="0"/>
                <w:numId w:val="32"/>
              </w:numPr>
              <w:tabs>
                <w:tab w:val="left" w:pos="284"/>
                <w:tab w:val="left" w:pos="699"/>
                <w:tab w:val="left" w:pos="993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требований к воспитанию и социализации об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как части образовательной программы и соответствующему усилению воспитательного потенциала школы, обеспечению индив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33B38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зации.</w:t>
            </w:r>
          </w:p>
        </w:tc>
      </w:tr>
      <w:tr w:rsidR="004B3705" w:rsidRPr="00973B08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05" w:rsidRPr="00973B08" w:rsidRDefault="004B3705" w:rsidP="00ED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«Иностранные языки»</w:t>
            </w:r>
          </w:p>
        </w:tc>
      </w:tr>
      <w:tr w:rsidR="00B12F79" w:rsidTr="00FA36EB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79" w:rsidRDefault="00B12F79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B12F79" w:rsidRDefault="00B12F79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79" w:rsidRPr="00B47527" w:rsidRDefault="00B12F79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о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б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ъ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E33B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Протокол заседания от 8 апреля 2015г. №1/15)</w:t>
            </w:r>
          </w:p>
          <w:p w:rsidR="00B12F79" w:rsidRPr="00B47527" w:rsidRDefault="00B12F79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F79" w:rsidRPr="00B47527" w:rsidRDefault="00B12F79" w:rsidP="00ED1C78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Авторская программа для общеобразовател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ь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ных организаций. 5-9 классы.</w:t>
            </w:r>
            <w:r w:rsidR="00FA7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(Авторы:</w:t>
            </w:r>
            <w:r w:rsidR="00FA75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В.П. Кузовлев, Н.М. Лапа, Э.Ш. Перегудова и др.) – М.: Просвещение, 201</w:t>
            </w:r>
            <w:r w:rsidR="00E33B38">
              <w:rPr>
                <w:rFonts w:ascii="Times New Roman" w:hAnsi="Times New Roman"/>
                <w:sz w:val="24"/>
                <w:szCs w:val="24"/>
              </w:rPr>
              <w:t>5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  <w:p w:rsidR="00B12F79" w:rsidRPr="00B47527" w:rsidRDefault="00B12F79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6EB" w:rsidRDefault="00FA36E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75B7" w:rsidRDefault="00FA75B7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2F79" w:rsidRPr="00B47527" w:rsidRDefault="00FA75B7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7527">
              <w:rPr>
                <w:rFonts w:ascii="Times New Roman" w:hAnsi="Times New Roman"/>
                <w:sz w:val="24"/>
                <w:szCs w:val="24"/>
              </w:rPr>
              <w:t>Авторская программа по английскому языку для 5-9 классов  общеобразовательных учре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ж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дений (авторы: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>В.П. Кузовлев, Н.М. Лапа, Э.Ш. Перегудова и др.) – М.: Просвещение, 201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7527">
              <w:rPr>
                <w:rFonts w:ascii="Times New Roman" w:hAnsi="Times New Roman"/>
                <w:sz w:val="24"/>
                <w:szCs w:val="24"/>
              </w:rPr>
              <w:t xml:space="preserve"> год. «Рекомендовано МО РФ»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B38" w:rsidRPr="001A799D" w:rsidRDefault="00E33B38" w:rsidP="00E33B38">
            <w:pPr>
              <w:tabs>
                <w:tab w:val="left" w:pos="785"/>
              </w:tabs>
              <w:spacing w:after="0" w:line="240" w:lineRule="auto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5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цели и задачи обучения английскому языку</w:t>
            </w:r>
            <w:r w:rsidRPr="001A79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75B7">
              <w:rPr>
                <w:rFonts w:ascii="Times New Roman" w:hAnsi="Times New Roman"/>
                <w:sz w:val="24"/>
                <w:szCs w:val="24"/>
              </w:rPr>
              <w:t xml:space="preserve">(АЯ) </w:t>
            </w:r>
            <w:r w:rsidRPr="001A799D">
              <w:rPr>
                <w:rFonts w:ascii="Times New Roman" w:hAnsi="Times New Roman"/>
                <w:sz w:val="24"/>
                <w:szCs w:val="24"/>
              </w:rPr>
              <w:t>направлены на:</w:t>
            </w:r>
          </w:p>
          <w:p w:rsidR="00E33B38" w:rsidRPr="00D97B61" w:rsidRDefault="00E33B38" w:rsidP="00E33B38">
            <w:pPr>
              <w:numPr>
                <w:ilvl w:val="0"/>
                <w:numId w:val="33"/>
              </w:numPr>
              <w:tabs>
                <w:tab w:val="left" w:pos="785"/>
                <w:tab w:val="left" w:pos="113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99D">
              <w:rPr>
                <w:rFonts w:ascii="Times New Roman" w:hAnsi="Times New Roman"/>
                <w:sz w:val="24"/>
                <w:szCs w:val="24"/>
              </w:rPr>
              <w:t>формирование у учащихся более глубокого представл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ения о р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ли и значимости АЯ в жизни современного человека и поликультурн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      </w:r>
          </w:p>
          <w:p w:rsidR="00E33B38" w:rsidRPr="00D97B61" w:rsidRDefault="00E33B38" w:rsidP="00E33B38">
            <w:pPr>
              <w:numPr>
                <w:ilvl w:val="0"/>
                <w:numId w:val="33"/>
              </w:numPr>
              <w:tabs>
                <w:tab w:val="left" w:pos="785"/>
                <w:tab w:val="left" w:pos="113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61">
              <w:rPr>
                <w:rFonts w:ascii="Times New Roman" w:hAnsi="Times New Roman"/>
                <w:sz w:val="24"/>
                <w:szCs w:val="24"/>
              </w:rPr>
              <w:t>дальнейшее развитие гражданской идентичности, чувства па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т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 xml:space="preserve">риотизма и гордости за свой народ, свой край, свою страну и осознание своей этнической и национальной принадлежности через изучение </w:t>
            </w:r>
            <w:r w:rsidRPr="00D97B61">
              <w:rPr>
                <w:rFonts w:ascii="Times New Roman" w:hAnsi="Times New Roman"/>
                <w:sz w:val="24"/>
                <w:szCs w:val="24"/>
              </w:rPr>
              <w:lastRenderedPageBreak/>
              <w:t>языков и культур, общепринятых человеческих и базовых национал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ных ценностей;</w:t>
            </w:r>
          </w:p>
          <w:p w:rsidR="00E33B38" w:rsidRPr="00D97B61" w:rsidRDefault="00E33B38" w:rsidP="00E33B38">
            <w:pPr>
              <w:numPr>
                <w:ilvl w:val="0"/>
                <w:numId w:val="33"/>
              </w:numPr>
              <w:tabs>
                <w:tab w:val="left" w:pos="785"/>
                <w:tab w:val="left" w:pos="113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61">
              <w:rPr>
                <w:rFonts w:ascii="Times New Roman" w:hAnsi="Times New Roman"/>
                <w:sz w:val="24"/>
                <w:szCs w:val="24"/>
              </w:rPr>
      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р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стников, выражать своё отношение к происходящему, обосновывать собственное мнение, что будет способствовать их дальнейшей соци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лизации и воспитанию граждан России;</w:t>
            </w:r>
          </w:p>
          <w:p w:rsidR="00E33B38" w:rsidRPr="00D97B61" w:rsidRDefault="00E33B38" w:rsidP="00E33B38">
            <w:pPr>
              <w:numPr>
                <w:ilvl w:val="0"/>
                <w:numId w:val="33"/>
              </w:numPr>
              <w:tabs>
                <w:tab w:val="left" w:pos="785"/>
                <w:tab w:val="left" w:pos="113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61">
              <w:rPr>
                <w:rFonts w:ascii="Times New Roman" w:hAnsi="Times New Roman"/>
                <w:sz w:val="24"/>
                <w:szCs w:val="24"/>
              </w:rPr>
              <w:t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х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      </w:r>
          </w:p>
          <w:p w:rsidR="00E33B38" w:rsidRPr="00D97B61" w:rsidRDefault="00E33B38" w:rsidP="00E33B38">
            <w:pPr>
              <w:numPr>
                <w:ilvl w:val="0"/>
                <w:numId w:val="33"/>
              </w:numPr>
              <w:tabs>
                <w:tab w:val="left" w:pos="785"/>
                <w:tab w:val="left" w:pos="1134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61">
              <w:rPr>
                <w:rFonts w:ascii="Times New Roman" w:hAnsi="Times New Roman"/>
                <w:sz w:val="24"/>
                <w:szCs w:val="24"/>
              </w:rPr>
              <w:t>дальнейшее развитие основ коммуникативной культуры. Уч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щиеся научатся ставить и решать более сложные коммуникативные з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дачи, адекватно использовать более широкий диапазон речевых и нер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е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чевых средств общения, на новый уровень развития поднимется сп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о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собность соблюдать речевой этикет, быть вежливыми и доброжел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а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тельными речевыми партнерами;</w:t>
            </w:r>
          </w:p>
          <w:p w:rsidR="00E33B38" w:rsidRPr="00D97B61" w:rsidRDefault="00E33B38" w:rsidP="00E33B38">
            <w:pPr>
              <w:numPr>
                <w:ilvl w:val="0"/>
                <w:numId w:val="33"/>
              </w:numPr>
              <w:tabs>
                <w:tab w:val="left" w:pos="785"/>
                <w:tab w:val="left" w:pos="1276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61">
              <w:rPr>
                <w:rFonts w:ascii="Times New Roman" w:hAnsi="Times New Roman"/>
                <w:sz w:val="24"/>
                <w:szCs w:val="24"/>
              </w:rPr>
              <w:t>продолжение формирования уважительного отношения к чужой (иной) культуре через знакомство с культурой англоязычных стран;</w:t>
            </w:r>
          </w:p>
          <w:p w:rsidR="00E33B38" w:rsidRPr="00D97B61" w:rsidRDefault="00E33B38" w:rsidP="00E33B38">
            <w:pPr>
              <w:numPr>
                <w:ilvl w:val="0"/>
                <w:numId w:val="33"/>
              </w:numPr>
              <w:tabs>
                <w:tab w:val="left" w:pos="785"/>
                <w:tab w:val="left" w:pos="1276"/>
              </w:tabs>
              <w:spacing w:after="0" w:line="240" w:lineRule="auto"/>
              <w:ind w:left="0"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B61">
              <w:rPr>
                <w:rFonts w:ascii="Times New Roman" w:hAnsi="Times New Roman"/>
                <w:sz w:val="24"/>
                <w:szCs w:val="24"/>
              </w:rPr>
              <w:t>формирование более глубокого осознания особенностей кул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ь</w:t>
            </w:r>
            <w:r w:rsidRPr="00D97B61">
              <w:rPr>
                <w:rFonts w:ascii="Times New Roman" w:hAnsi="Times New Roman"/>
                <w:sz w:val="24"/>
                <w:szCs w:val="24"/>
              </w:rPr>
              <w:t>туры своего народа;</w:t>
            </w:r>
          </w:p>
          <w:p w:rsidR="00FA75B7" w:rsidRPr="00FA75B7" w:rsidRDefault="00E33B38" w:rsidP="00E33B38">
            <w:pPr>
              <w:widowControl w:val="0"/>
              <w:numPr>
                <w:ilvl w:val="0"/>
                <w:numId w:val="33"/>
              </w:numPr>
              <w:tabs>
                <w:tab w:val="left" w:pos="785"/>
                <w:tab w:val="left" w:pos="1276"/>
              </w:tabs>
              <w:spacing w:after="0" w:line="100" w:lineRule="atLeast"/>
              <w:ind w:left="0" w:firstLine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5B7">
              <w:rPr>
                <w:rFonts w:ascii="Times New Roman" w:hAnsi="Times New Roman"/>
                <w:sz w:val="24"/>
                <w:szCs w:val="24"/>
              </w:rPr>
              <w:t xml:space="preserve">дальнейшее развитие способности представлять на АЯ родную культуру в письменной и устной форме общения; </w:t>
            </w:r>
          </w:p>
          <w:p w:rsidR="00EC5031" w:rsidRPr="00EC5031" w:rsidRDefault="00E33B38" w:rsidP="00EC5031">
            <w:pPr>
              <w:widowControl w:val="0"/>
              <w:numPr>
                <w:ilvl w:val="0"/>
                <w:numId w:val="33"/>
              </w:numPr>
              <w:tabs>
                <w:tab w:val="left" w:pos="785"/>
                <w:tab w:val="left" w:pos="1276"/>
              </w:tabs>
              <w:autoSpaceDE w:val="0"/>
              <w:autoSpaceDN w:val="0"/>
              <w:adjustRightInd w:val="0"/>
              <w:spacing w:after="0" w:line="100" w:lineRule="atLeast"/>
              <w:ind w:left="0"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031">
              <w:rPr>
                <w:rFonts w:ascii="Times New Roman" w:hAnsi="Times New Roman"/>
                <w:sz w:val="24"/>
                <w:szCs w:val="24"/>
              </w:rPr>
              <w:t>достижение более высокого уровня положительной мотивации и устойчивого учебно-познавательного интереса к предмету «Ин</w:t>
            </w:r>
            <w:r w:rsidRPr="00EC5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EC5031">
              <w:rPr>
                <w:rFonts w:ascii="Times New Roman" w:hAnsi="Times New Roman"/>
                <w:sz w:val="24"/>
                <w:szCs w:val="24"/>
              </w:rPr>
              <w:t>странный язык», на дальнейшее развитие необходимых УУД и спец</w:t>
            </w:r>
            <w:r w:rsidRPr="00EC5031">
              <w:rPr>
                <w:rFonts w:ascii="Times New Roman" w:hAnsi="Times New Roman"/>
                <w:sz w:val="24"/>
                <w:szCs w:val="24"/>
              </w:rPr>
              <w:t>и</w:t>
            </w:r>
            <w:r w:rsidRPr="00EC5031">
              <w:rPr>
                <w:rFonts w:ascii="Times New Roman" w:hAnsi="Times New Roman"/>
                <w:sz w:val="24"/>
                <w:szCs w:val="24"/>
              </w:rPr>
              <w:lastRenderedPageBreak/>
              <w:t>альных учебных умений (СУУ). Должен осуществиться переход от приобретённого в начальной школе умения выполнять наиболее раци</w:t>
            </w:r>
            <w:r w:rsidRPr="00EC5031">
              <w:rPr>
                <w:rFonts w:ascii="Times New Roman" w:hAnsi="Times New Roman"/>
                <w:sz w:val="24"/>
                <w:szCs w:val="24"/>
              </w:rPr>
              <w:t>о</w:t>
            </w:r>
            <w:r w:rsidRPr="00EC5031">
              <w:rPr>
                <w:rFonts w:ascii="Times New Roman" w:hAnsi="Times New Roman"/>
                <w:sz w:val="24"/>
                <w:szCs w:val="24"/>
              </w:rPr>
              <w:t>нальным способом различные виды учебных заданий к учебной де</w:t>
            </w:r>
            <w:r w:rsidRPr="00EC5031">
              <w:rPr>
                <w:rFonts w:ascii="Times New Roman" w:hAnsi="Times New Roman"/>
                <w:sz w:val="24"/>
                <w:szCs w:val="24"/>
              </w:rPr>
              <w:t>я</w:t>
            </w:r>
            <w:r w:rsidRPr="00EC5031">
              <w:rPr>
                <w:rFonts w:ascii="Times New Roman" w:hAnsi="Times New Roman"/>
                <w:sz w:val="24"/>
                <w:szCs w:val="24"/>
              </w:rPr>
              <w:t>тельности с элементами самообразования и саморазвития. Обучение на уровне основного общего образования призвано заложить основы у</w:t>
            </w:r>
            <w:r w:rsidRPr="00EC5031">
              <w:rPr>
                <w:rFonts w:ascii="Times New Roman" w:hAnsi="Times New Roman"/>
                <w:sz w:val="24"/>
                <w:szCs w:val="24"/>
              </w:rPr>
              <w:t>с</w:t>
            </w:r>
            <w:r w:rsidRPr="00EC5031">
              <w:rPr>
                <w:rFonts w:ascii="Times New Roman" w:hAnsi="Times New Roman"/>
                <w:sz w:val="24"/>
                <w:szCs w:val="24"/>
              </w:rPr>
              <w:t>пешной учебной деятельности по овладению АЯ на завершающем уровне образования.</w:t>
            </w:r>
          </w:p>
          <w:p w:rsidR="00EC5031" w:rsidRPr="00EC5031" w:rsidRDefault="00EC5031" w:rsidP="00EC5031">
            <w:pPr>
              <w:widowControl w:val="0"/>
              <w:tabs>
                <w:tab w:val="left" w:pos="785"/>
                <w:tab w:val="left" w:pos="1276"/>
              </w:tabs>
              <w:autoSpaceDE w:val="0"/>
              <w:autoSpaceDN w:val="0"/>
              <w:adjustRightInd w:val="0"/>
              <w:spacing w:after="0" w:line="100" w:lineRule="atLeast"/>
              <w:ind w:left="42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5B7" w:rsidRPr="00EC5031" w:rsidRDefault="00FA75B7" w:rsidP="00EC5031">
            <w:pPr>
              <w:widowControl w:val="0"/>
              <w:tabs>
                <w:tab w:val="left" w:pos="785"/>
                <w:tab w:val="left" w:pos="1276"/>
              </w:tabs>
              <w:autoSpaceDE w:val="0"/>
              <w:autoSpaceDN w:val="0"/>
              <w:adjustRightInd w:val="0"/>
              <w:spacing w:after="0" w:line="100" w:lineRule="atLeast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03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английского языка  направлено на достижение следу</w:t>
            </w:r>
            <w:r w:rsidRPr="00EC5031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C5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 </w:t>
            </w:r>
            <w:r w:rsidRPr="00EC5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</w:t>
            </w:r>
            <w:r w:rsidRPr="00EC50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иноязычной коммуникативной компетенции в совоку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ее составляющих - речевой, языковой, социокультурной, компе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саторной, учебно-познавательной: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речевая компетенция - развитие коммуникативных умений в чет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рех основных видах речевой деятельности (говорении, аудировании, чтении, письме);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ми для основной школы; освоение знаний о языковых явлениях из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чаемого языка, разных способах выражения мысли в родном и изуча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мом языке;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 - VI и VII - IX классы); формирование умения предста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лять свою страну, ее культуру в условиях иноязычного межкультурн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общения;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компенсаторная компетенция - развитие умений выходить из п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ложения в условиях дефицита языковых средств при получении и п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редаче информации;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учебно-познавательная компетенция - дальнейшее развитие общих и специальных учебных умений; ознакомление с доступными учащи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ся способами и приемами самостоятельного изучения языков и кул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тур, в том числе с использованием новых информационных технол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гий;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и воспитание понимания у школьников важности изуч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иностранного языка в современном мире и потребности польз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ваться им как средством общения, познания, самореализации и соц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FA75B7" w:rsidRPr="00FA75B7" w:rsidRDefault="00FA75B7" w:rsidP="00EC5031">
            <w:pPr>
              <w:pStyle w:val="a4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</w:t>
            </w:r>
            <w:r w:rsidRPr="00FA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FA75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A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A75B7" w:rsidRPr="00FA75B7" w:rsidRDefault="00FA75B7" w:rsidP="00EC5031">
            <w:pPr>
              <w:pStyle w:val="a4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1) формировать коммуникативные умения в 4-х видах речевой де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тельности.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2) обучать новым языковым средствам (фонетическим, орфограф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ческим, лексическим, грамматическим) в соответствии с темами, сф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рами и ситуациями общения, отобранными для основной школы.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3) знакомить с  языковыми  явлениями изучаемого языка, разных способах выражения мысли в родном и изучаемом языке;</w:t>
            </w:r>
          </w:p>
          <w:p w:rsidR="00EC5031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EC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 учащихся к культуре, традициям и реалиям стран  изучаемого иностранного языка в рамках тем, сфер и ситуаций общ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отвечающих опыту, интересам, психологическим особенностям учащихся основной школы на разных ее этапах (V - VI и VII - IX кла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сы); 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="00EC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 умения представлять свою страну, ее культуру в условиях иноязычного межкультурного общения;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6) развивать общие  и специальные  учебные умения; знакомить  с доступными учащимся способами и приемами самостоятельного из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 языков и культур, в том числе с использованием новых инфо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мационных технологий;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7) развивать  и воспитывать  понимания у школьников важности изучения иностранного языка в современном мире и потребность пол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зоваться им как средством общения, познания, самореализации и соц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адаптации;</w:t>
            </w:r>
          </w:p>
          <w:p w:rsidR="00FA75B7" w:rsidRPr="00FA75B7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8) воспитывать  качества гражданина, патриота;</w:t>
            </w:r>
          </w:p>
          <w:p w:rsidR="00B12F79" w:rsidRPr="0080129C" w:rsidRDefault="00FA75B7" w:rsidP="00EC5031">
            <w:pPr>
              <w:shd w:val="clear" w:color="auto" w:fill="FFFFFF"/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9) развивать  национальное  самосознание, стремление к взаимоп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A75B7">
              <w:rPr>
                <w:rFonts w:ascii="Times New Roman" w:eastAsia="Times New Roman" w:hAnsi="Times New Roman" w:cs="Times New Roman"/>
                <w:sz w:val="24"/>
                <w:szCs w:val="24"/>
              </w:rPr>
              <w:t>ниманию между людьми разных сообществ, толерантного отношение к проявлениям иной культуры.</w:t>
            </w:r>
          </w:p>
        </w:tc>
      </w:tr>
      <w:tr w:rsidR="00B12F79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79" w:rsidRPr="001B59C8" w:rsidRDefault="00B12F79" w:rsidP="001B5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«Математика и информатика»</w:t>
            </w:r>
          </w:p>
        </w:tc>
      </w:tr>
      <w:tr w:rsidR="00B12F79" w:rsidRPr="006B0C7C" w:rsidTr="00A71CF4">
        <w:trPr>
          <w:trHeight w:val="1121"/>
        </w:trPr>
        <w:tc>
          <w:tcPr>
            <w:tcW w:w="2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2F79" w:rsidRDefault="00B12F79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79" w:rsidRPr="00F34EB9" w:rsidRDefault="00B12F79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б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ъ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EC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Протокол заседания от 8 апреля 2015г. №1/15)</w:t>
            </w:r>
          </w:p>
          <w:p w:rsidR="00B12F79" w:rsidRPr="00F34EB9" w:rsidRDefault="00B12F79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>Авторская программа по математике для 5-</w:t>
            </w:r>
            <w:r w:rsidR="00C643DA">
              <w:rPr>
                <w:rFonts w:ascii="Times New Roman" w:hAnsi="Times New Roman"/>
                <w:sz w:val="24"/>
                <w:szCs w:val="24"/>
              </w:rPr>
              <w:t>9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общеобразовательных учреждений </w:t>
            </w:r>
          </w:p>
          <w:p w:rsidR="00EC5031" w:rsidRDefault="00B12F79" w:rsidP="000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>(автор</w:t>
            </w:r>
            <w:r w:rsidR="0005169B">
              <w:rPr>
                <w:rFonts w:ascii="Times New Roman" w:hAnsi="Times New Roman"/>
                <w:sz w:val="24"/>
                <w:szCs w:val="24"/>
              </w:rPr>
              <w:t>ы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:</w:t>
            </w:r>
            <w:r w:rsidR="00EC5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169B"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Мерзляк А.Г., Полонский В.Б. - М: «Вентана-Граф», 2015</w:t>
            </w:r>
            <w:r w:rsidR="0005169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«Рекомендовано МО РФ»</w:t>
            </w:r>
          </w:p>
          <w:p w:rsidR="0005169B" w:rsidRDefault="0005169B" w:rsidP="000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69B" w:rsidRPr="00F34EB9" w:rsidRDefault="0005169B" w:rsidP="00051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по геометрии для 7-9 классов общеобразовательных учреждений (авторы: Л.С. Атанасян, В.Ф.Бутузов) – М.: Просвещение. 2015 год. «Рекомендовано МО РФ»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9B" w:rsidRPr="0005169B" w:rsidRDefault="0005169B" w:rsidP="0005169B">
            <w:pPr>
              <w:tabs>
                <w:tab w:val="left" w:pos="313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Целью изучения учебного предмета «Математика»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является: </w:t>
            </w:r>
          </w:p>
          <w:p w:rsidR="0005169B" w:rsidRPr="0005169B" w:rsidRDefault="0005169B" w:rsidP="0005169B">
            <w:pPr>
              <w:tabs>
                <w:tab w:val="left" w:pos="313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значения математики в повседневной жизни человека;</w:t>
            </w:r>
          </w:p>
          <w:p w:rsidR="0005169B" w:rsidRPr="0005169B" w:rsidRDefault="0005169B" w:rsidP="0005169B">
            <w:pPr>
              <w:tabs>
                <w:tab w:val="left" w:pos="3133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социальных, культурных и истор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ческих факторах  становления математической науки; </w:t>
            </w:r>
          </w:p>
          <w:p w:rsidR="0005169B" w:rsidRPr="0005169B" w:rsidRDefault="0005169B" w:rsidP="0005169B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представлений о математике как части общечелов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ческой культуры, универсальном языке науки, позволяющем описывать и изучать реальные процессы и явления. </w:t>
            </w:r>
          </w:p>
          <w:p w:rsidR="0005169B" w:rsidRPr="0005169B" w:rsidRDefault="0005169B" w:rsidP="0005169B">
            <w:pPr>
              <w:spacing w:after="120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достижения поставленной цели реализуются следующие з</w:t>
            </w:r>
            <w:r w:rsidRPr="00051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0516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дачи изучения предмета:</w:t>
            </w:r>
          </w:p>
          <w:p w:rsidR="0005169B" w:rsidRPr="0005169B" w:rsidRDefault="0005169B" w:rsidP="0005169B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представлений о математике как о методе познания действительности, позволяющем описывать и изучать реальные пр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цессы и явления;</w:t>
            </w:r>
          </w:p>
          <w:p w:rsidR="0005169B" w:rsidRPr="0005169B" w:rsidRDefault="0005169B" w:rsidP="0005169B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информацию), точно и гр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 выражать свои мысли с применением математической термин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логии и символики, проводить классификации, логические обоснов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ния, доказательства математических утверждений; </w:t>
            </w:r>
          </w:p>
          <w:p w:rsidR="0005169B" w:rsidRPr="0005169B" w:rsidRDefault="0005169B" w:rsidP="0005169B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представлений о числе и числовых системах от натурал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до действительных чисел; овладение навыками устных, письме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ных, инструментальных вычислений;</w:t>
            </w:r>
          </w:p>
          <w:p w:rsidR="0005169B" w:rsidRPr="0005169B" w:rsidRDefault="0005169B" w:rsidP="0005169B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символьным языком алгебры, приёмами выполнения тождественных преобразований выражений, решения уравнений;</w:t>
            </w:r>
          </w:p>
          <w:p w:rsidR="0005169B" w:rsidRPr="0005169B" w:rsidRDefault="0005169B" w:rsidP="0005169B">
            <w:pPr>
              <w:spacing w:after="12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систематических знаний о плоских фигурах и их свойствах, представлений о простейших пространственных телах;</w:t>
            </w:r>
          </w:p>
          <w:p w:rsidR="0005169B" w:rsidRPr="0005169B" w:rsidRDefault="0005169B" w:rsidP="0005169B">
            <w:pPr>
              <w:spacing w:after="12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простейшими способами представления и анализа ст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формацию, представленную в таблицах, на диаграммах, графиках, оп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сывать и анализировать массивы числовых данных с помощью подх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дящих статистических характеристик, использовать понимание вероя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ностных свойств окружающих явлений при принятии решений; </w:t>
            </w:r>
          </w:p>
          <w:p w:rsidR="00196D87" w:rsidRPr="006B0C7C" w:rsidRDefault="0005169B" w:rsidP="0005169B">
            <w:pPr>
              <w:spacing w:after="120"/>
              <w:ind w:firstLine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применять изученные понятия, результаты, м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тоды для решения задач практического характера и задач из смежных дисциплин с использованием при необходимости справочных матери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5169B">
              <w:rPr>
                <w:rFonts w:ascii="Times New Roman" w:eastAsia="Times New Roman" w:hAnsi="Times New Roman" w:cs="Times New Roman"/>
                <w:sz w:val="24"/>
                <w:szCs w:val="24"/>
              </w:rPr>
              <w:t>лов, компьютера,  пользоваться оценкой и прикидкой при практических расчётах.</w:t>
            </w:r>
          </w:p>
        </w:tc>
      </w:tr>
      <w:tr w:rsidR="0005169B" w:rsidRPr="006B0C7C" w:rsidTr="00FE5F08">
        <w:trPr>
          <w:trHeight w:val="1104"/>
        </w:trPr>
        <w:tc>
          <w:tcPr>
            <w:tcW w:w="211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5169B" w:rsidRDefault="0005169B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3DA" w:rsidRPr="00F34EB9" w:rsidRDefault="00C643DA" w:rsidP="00C64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>Авторская программа по математике для 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общеобразовательных учреждений </w:t>
            </w:r>
          </w:p>
          <w:p w:rsidR="00C643DA" w:rsidRDefault="00C643DA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>(автор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Днепров Э.Д., Аркадьев А.Г., - М.: Дрофа, 2009 г. «Рекомендовано МО РФ»</w:t>
            </w:r>
          </w:p>
          <w:p w:rsidR="00C643DA" w:rsidRDefault="00C643DA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43DA" w:rsidRDefault="00C643DA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69B" w:rsidRDefault="0005169B" w:rsidP="00ED1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по геометрии для 7-9 классов общеобразовательных учреждений (автор: Л.С. Атанасян) – М.: Просвещение. 2009 год. «Рекомендовано МО РФ»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3DA" w:rsidRDefault="00C643DA" w:rsidP="00C6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7B8A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математики </w:t>
            </w:r>
            <w:r w:rsidRPr="00967B8A">
              <w:rPr>
                <w:rFonts w:ascii="Times New Roman" w:hAnsi="Times New Roman"/>
                <w:b/>
                <w:sz w:val="24"/>
                <w:szCs w:val="24"/>
              </w:rPr>
              <w:t>направлено на достижение следующих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5B">
              <w:rPr>
                <w:rFonts w:ascii="Times New Roman" w:hAnsi="Times New Roman"/>
                <w:b/>
                <w:sz w:val="24"/>
                <w:szCs w:val="24"/>
              </w:rPr>
              <w:t>целей</w:t>
            </w:r>
            <w:r w:rsidRPr="006E42C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643DA" w:rsidRPr="007E1AC9" w:rsidRDefault="00C643DA" w:rsidP="00C6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C9">
              <w:rPr>
                <w:rFonts w:ascii="Times New Roman" w:hAnsi="Times New Roman"/>
                <w:sz w:val="24"/>
                <w:szCs w:val="24"/>
              </w:rPr>
              <w:t>- овладение системой математических знаний и умений, необход</w:t>
            </w:r>
            <w:r w:rsidRPr="007E1AC9">
              <w:rPr>
                <w:rFonts w:ascii="Times New Roman" w:hAnsi="Times New Roman"/>
                <w:sz w:val="24"/>
                <w:szCs w:val="24"/>
              </w:rPr>
              <w:t>и</w:t>
            </w:r>
            <w:r w:rsidRPr="007E1AC9">
              <w:rPr>
                <w:rFonts w:ascii="Times New Roman" w:hAnsi="Times New Roman"/>
                <w:sz w:val="24"/>
                <w:szCs w:val="24"/>
              </w:rPr>
              <w:t>мых для применения в практической деятельности, изучения смежных дисциплин, продолжения образования;</w:t>
            </w:r>
          </w:p>
          <w:p w:rsidR="00C643DA" w:rsidRPr="007E1AC9" w:rsidRDefault="00C643DA" w:rsidP="00C6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C9">
              <w:rPr>
                <w:rFonts w:ascii="Times New Roman" w:hAnsi="Times New Roman"/>
                <w:sz w:val="24"/>
                <w:szCs w:val="24"/>
              </w:rPr>
              <w:t>- интеллектуальное развитие, формирование качеств личности, н</w:t>
            </w:r>
            <w:r w:rsidRPr="007E1AC9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C9">
              <w:rPr>
                <w:rFonts w:ascii="Times New Roman" w:hAnsi="Times New Roman"/>
                <w:sz w:val="24"/>
                <w:szCs w:val="24"/>
              </w:rPr>
              <w:t>обходимых человеку для полноценной жизни в современном обществе: ясность и точность мысли, критичность мышления, интуиция, логич</w:t>
            </w:r>
            <w:r w:rsidRPr="007E1AC9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C9">
              <w:rPr>
                <w:rFonts w:ascii="Times New Roman" w:hAnsi="Times New Roman"/>
                <w:sz w:val="24"/>
                <w:szCs w:val="24"/>
              </w:rPr>
              <w:t>ское мышление, элементы алгоритмической культуры, пространстве</w:t>
            </w:r>
            <w:r w:rsidRPr="007E1AC9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AC9">
              <w:rPr>
                <w:rFonts w:ascii="Times New Roman" w:hAnsi="Times New Roman"/>
                <w:sz w:val="24"/>
                <w:szCs w:val="24"/>
              </w:rPr>
              <w:t>ных представлений, способность к преодолению трудностей;</w:t>
            </w:r>
          </w:p>
          <w:p w:rsidR="00C643DA" w:rsidRPr="007E1AC9" w:rsidRDefault="00C643DA" w:rsidP="00C6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C9">
              <w:rPr>
                <w:rFonts w:ascii="Times New Roman" w:hAnsi="Times New Roman"/>
                <w:sz w:val="24"/>
                <w:szCs w:val="24"/>
              </w:rPr>
              <w:t>- формирование представлений об идеях и методах математики как универсального языка науки и техники, средства моделирования явл</w:t>
            </w:r>
            <w:r w:rsidRPr="007E1AC9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AC9">
              <w:rPr>
                <w:rFonts w:ascii="Times New Roman" w:hAnsi="Times New Roman"/>
                <w:sz w:val="24"/>
                <w:szCs w:val="24"/>
              </w:rPr>
              <w:lastRenderedPageBreak/>
              <w:t>ний и процессов;</w:t>
            </w:r>
          </w:p>
          <w:p w:rsidR="00C643DA" w:rsidRDefault="00C643DA" w:rsidP="00C6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AC9">
              <w:rPr>
                <w:rFonts w:ascii="Times New Roman" w:hAnsi="Times New Roman"/>
                <w:sz w:val="24"/>
                <w:szCs w:val="24"/>
              </w:rPr>
              <w:t>-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  <w:p w:rsidR="00C643DA" w:rsidRPr="00C643DA" w:rsidRDefault="00C643DA" w:rsidP="00C643DA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</w:t>
            </w:r>
            <w:r w:rsidRPr="00C643DA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C643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643DA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3DA" w:rsidRPr="00C643DA" w:rsidRDefault="00C643DA" w:rsidP="00C643DA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-приобретение практических навыков, необходимых для повс</w:t>
            </w: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дневной жизни;</w:t>
            </w:r>
          </w:p>
          <w:p w:rsidR="00C643DA" w:rsidRPr="00C643DA" w:rsidRDefault="00C643DA" w:rsidP="00C643DA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-формирование математического аппарата для решения задач из математики, смежных предметов, окружающей реальности;</w:t>
            </w:r>
          </w:p>
          <w:p w:rsidR="00C643DA" w:rsidRPr="00C643DA" w:rsidRDefault="00C643DA" w:rsidP="00C643DA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-развитие алгоритмического мышления;</w:t>
            </w:r>
          </w:p>
          <w:p w:rsidR="00C643DA" w:rsidRPr="00C643DA" w:rsidRDefault="00C643DA" w:rsidP="00C643DA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-овладение навыками дедуктивных рассуждений;</w:t>
            </w:r>
          </w:p>
          <w:p w:rsidR="00C643DA" w:rsidRPr="00C643DA" w:rsidRDefault="00C643DA" w:rsidP="00C643DA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-формирование у обучающихся представлений о роли математики в развитии цивилизации и культуры;</w:t>
            </w:r>
          </w:p>
          <w:p w:rsidR="00C643DA" w:rsidRPr="00C643DA" w:rsidRDefault="00C643DA" w:rsidP="00C643DA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-развитие пространственного воображения и интуиции, математ</w:t>
            </w: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ческой культуры, для эстетического мышления обучающихся</w:t>
            </w:r>
          </w:p>
          <w:p w:rsidR="00C643DA" w:rsidRPr="00C643DA" w:rsidRDefault="00C643DA" w:rsidP="00C643DA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-формирование языка описания объектов окружающего мира;</w:t>
            </w:r>
          </w:p>
          <w:p w:rsidR="00C643DA" w:rsidRPr="00C643DA" w:rsidRDefault="00C643DA" w:rsidP="00C643DA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-формирование умений воспринимать и анализировать информ</w:t>
            </w: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цию, представленную в различных формах, понимать вероятностный характер многих реальных зависимостей;</w:t>
            </w:r>
          </w:p>
          <w:p w:rsidR="00C643DA" w:rsidRPr="00C643DA" w:rsidRDefault="00C643DA" w:rsidP="00C643DA">
            <w:pPr>
              <w:pStyle w:val="a4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-формирование понимания роли статистики как источника соц</w:t>
            </w: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3DA">
              <w:rPr>
                <w:rFonts w:ascii="Times New Roman" w:hAnsi="Times New Roman" w:cs="Times New Roman"/>
                <w:sz w:val="24"/>
                <w:szCs w:val="24"/>
              </w:rPr>
              <w:t>ально значимой информации.</w:t>
            </w:r>
          </w:p>
          <w:p w:rsidR="0005169B" w:rsidRPr="006B0C7C" w:rsidRDefault="00C643DA" w:rsidP="00C643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>Рабочая программа учебного предмета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вами учебного предмета в соответствии с целями изучения математики</w:t>
            </w:r>
          </w:p>
        </w:tc>
      </w:tr>
      <w:tr w:rsidR="00B12F79" w:rsidRPr="005D3552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79" w:rsidRDefault="00B12F79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E3" w:rsidRPr="00E677E3" w:rsidRDefault="00E677E3" w:rsidP="00ED1C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 </w:t>
            </w:r>
            <w:r w:rsidR="00ED1C78">
              <w:rPr>
                <w:rFonts w:ascii="Times New Roman" w:hAnsi="Times New Roman" w:cs="Times New Roman"/>
                <w:sz w:val="24"/>
              </w:rPr>
              <w:t>с</w:t>
            </w:r>
            <w:r w:rsidR="00ED1C78" w:rsidRPr="00ED1C78">
              <w:rPr>
                <w:rFonts w:ascii="Times New Roman" w:hAnsi="Times New Roman" w:cs="Times New Roman"/>
                <w:sz w:val="24"/>
              </w:rPr>
              <w:t>оставлена в соответс</w:t>
            </w:r>
            <w:r w:rsidR="00ED1C78" w:rsidRPr="00ED1C78">
              <w:rPr>
                <w:rFonts w:ascii="Times New Roman" w:hAnsi="Times New Roman" w:cs="Times New Roman"/>
                <w:sz w:val="24"/>
              </w:rPr>
              <w:t>т</w:t>
            </w:r>
            <w:r w:rsidR="00ED1C78" w:rsidRPr="00ED1C78">
              <w:rPr>
                <w:rFonts w:ascii="Times New Roman" w:hAnsi="Times New Roman" w:cs="Times New Roman"/>
                <w:sz w:val="24"/>
              </w:rPr>
              <w:t xml:space="preserve">вии с </w:t>
            </w:r>
            <w:r w:rsidR="00ED1C78" w:rsidRPr="00E677E3">
              <w:rPr>
                <w:rFonts w:ascii="Times New Roman" w:hAnsi="Times New Roman" w:cs="Times New Roman"/>
                <w:sz w:val="24"/>
              </w:rPr>
              <w:t>ФК ГОС</w:t>
            </w:r>
            <w:r w:rsidR="00ED1C78" w:rsidRPr="00ED1C78">
              <w:rPr>
                <w:rFonts w:ascii="Times New Roman" w:hAnsi="Times New Roman" w:cs="Times New Roman"/>
                <w:sz w:val="24"/>
              </w:rPr>
              <w:t xml:space="preserve"> на основе </w:t>
            </w:r>
            <w:r w:rsidR="00ED1C78" w:rsidRPr="00ED1C78">
              <w:rPr>
                <w:rFonts w:ascii="Times New Roman" w:hAnsi="Times New Roman" w:cs="Times New Roman"/>
                <w:color w:val="000000"/>
                <w:sz w:val="24"/>
              </w:rPr>
              <w:t>примерной програ</w:t>
            </w:r>
            <w:r w:rsidR="00ED1C78" w:rsidRPr="00ED1C78"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="00ED1C78" w:rsidRPr="00ED1C78">
              <w:rPr>
                <w:rFonts w:ascii="Times New Roman" w:hAnsi="Times New Roman" w:cs="Times New Roman"/>
                <w:color w:val="000000"/>
                <w:sz w:val="24"/>
              </w:rPr>
              <w:t>мы основного общего образования по инфо</w:t>
            </w:r>
            <w:r w:rsidR="00ED1C78" w:rsidRPr="00ED1C78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 w:rsidR="00ED1C78" w:rsidRPr="00ED1C78">
              <w:rPr>
                <w:rFonts w:ascii="Times New Roman" w:hAnsi="Times New Roman" w:cs="Times New Roman"/>
                <w:color w:val="000000"/>
                <w:sz w:val="24"/>
              </w:rPr>
              <w:t xml:space="preserve">матике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E677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</w:t>
            </w: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 xml:space="preserve">вторы: </w:t>
            </w:r>
            <w:r w:rsidRPr="00E677E3">
              <w:rPr>
                <w:rFonts w:ascii="Times New Roman" w:hAnsi="Times New Roman" w:cs="Times New Roman"/>
                <w:iCs/>
                <w:sz w:val="24"/>
                <w:szCs w:val="24"/>
              </w:rPr>
              <w:t>Семакин И. Г., Л.А. Залогова, С.В. Русаков, Л.В. Шестакова</w:t>
            </w: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>.– М.: БИНОМ. Лаборатория знаний, 2011 г.)</w:t>
            </w:r>
          </w:p>
          <w:p w:rsidR="00B12F79" w:rsidRDefault="00B12F79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3" w:rsidRPr="00E677E3" w:rsidRDefault="00E677E3" w:rsidP="00E677E3">
            <w:pPr>
              <w:spacing w:after="0"/>
              <w:ind w:right="-172" w:firstLine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информатики и информационно-коммуникационных технологий направлено на достижение следующих целей: </w:t>
            </w:r>
          </w:p>
          <w:p w:rsidR="00E677E3" w:rsidRPr="00E677E3" w:rsidRDefault="00E677E3" w:rsidP="00E677E3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 xml:space="preserve">- освоение знаний, составляющих основу научных представлений об информации, информационных процессах, системах, технологиях и моделях; </w:t>
            </w:r>
          </w:p>
          <w:p w:rsidR="00E677E3" w:rsidRPr="00E677E3" w:rsidRDefault="00E677E3" w:rsidP="00E677E3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>- овладение умениями работать с различными видами информации с помощью компьютера и других средств информационных и комм</w:t>
            </w: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>никационных технологий (ИКТ), организовывать собственную инфо</w:t>
            </w: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7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мационную деятельность и планировать ее результаты; </w:t>
            </w:r>
          </w:p>
          <w:p w:rsidR="00E677E3" w:rsidRPr="00E677E3" w:rsidRDefault="00E677E3" w:rsidP="00E677E3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</w:t>
            </w: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 xml:space="preserve">ских способностей средствами ИКТ; </w:t>
            </w:r>
          </w:p>
          <w:p w:rsidR="00E677E3" w:rsidRPr="00E677E3" w:rsidRDefault="00E677E3" w:rsidP="00E677E3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ответственного отношения к информации с учетом правовых и этических аспектов ее распространения, избирательного отношения к полученной информации; </w:t>
            </w:r>
          </w:p>
          <w:p w:rsidR="00945E29" w:rsidRPr="005D3552" w:rsidRDefault="00E677E3" w:rsidP="00E677E3">
            <w:pPr>
              <w:spacing w:after="0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>- 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</w:t>
            </w: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7E3">
              <w:rPr>
                <w:rFonts w:ascii="Times New Roman" w:hAnsi="Times New Roman" w:cs="Times New Roman"/>
                <w:sz w:val="24"/>
                <w:szCs w:val="24"/>
              </w:rPr>
              <w:t xml:space="preserve">ванных на рынке труда. </w:t>
            </w:r>
          </w:p>
        </w:tc>
      </w:tr>
      <w:tr w:rsidR="00B12F79" w:rsidRPr="00973B08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F79" w:rsidRPr="00973B08" w:rsidRDefault="00B12F79" w:rsidP="00ED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</w:t>
            </w:r>
            <w:r w:rsidR="001B59C8">
              <w:rPr>
                <w:rStyle w:val="1255"/>
                <w:b/>
                <w:sz w:val="24"/>
                <w:szCs w:val="24"/>
              </w:rPr>
              <w:t>Естественно</w:t>
            </w:r>
            <w:r w:rsidRPr="00973B08">
              <w:rPr>
                <w:rStyle w:val="1255"/>
                <w:b/>
                <w:sz w:val="24"/>
                <w:szCs w:val="24"/>
              </w:rPr>
              <w:t>научные</w:t>
            </w:r>
            <w:r w:rsidR="001B59C8">
              <w:rPr>
                <w:rStyle w:val="1255"/>
                <w:b/>
                <w:sz w:val="24"/>
                <w:szCs w:val="24"/>
              </w:rPr>
              <w:t xml:space="preserve"> </w:t>
            </w:r>
            <w:r w:rsidRPr="00973B08">
              <w:rPr>
                <w:rStyle w:val="1255"/>
                <w:b/>
                <w:sz w:val="24"/>
                <w:szCs w:val="24"/>
              </w:rPr>
              <w:t>предметы</w:t>
            </w:r>
            <w:r w:rsidRPr="00973B0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12F79" w:rsidTr="00A71CF4">
        <w:trPr>
          <w:trHeight w:val="6224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F79" w:rsidRDefault="00B12F79" w:rsidP="00ED1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Физика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08" w:rsidRPr="00F34EB9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б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ъ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Протокол заседания от 8 апреля 2015г. №1/15)</w:t>
            </w:r>
          </w:p>
          <w:p w:rsidR="00FE5F08" w:rsidRDefault="00FE5F08" w:rsidP="00FE5F0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F08" w:rsidRPr="00F34EB9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с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 xml:space="preserve">сов общеобразовательных учреждений </w:t>
            </w:r>
          </w:p>
          <w:p w:rsidR="00FE5F08" w:rsidRPr="002C33FE" w:rsidRDefault="00FE5F08" w:rsidP="00FE5F08">
            <w:pPr>
              <w:spacing w:after="0" w:line="240" w:lineRule="auto"/>
              <w:rPr>
                <w:kern w:val="2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>(автор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EC9">
              <w:rPr>
                <w:rFonts w:ascii="Times New Roman" w:eastAsia="Times New Roman" w:hAnsi="Times New Roman"/>
                <w:sz w:val="24"/>
                <w:szCs w:val="28"/>
              </w:rPr>
              <w:t>А. В. Перышкин, Е. М. Гутник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. – </w:t>
            </w:r>
            <w:r w:rsidRPr="00044EC9">
              <w:rPr>
                <w:rFonts w:ascii="Times New Roman" w:eastAsia="Times New Roman" w:hAnsi="Times New Roman"/>
                <w:sz w:val="24"/>
                <w:szCs w:val="28"/>
              </w:rPr>
              <w:t>М.: Дрофа, 201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5 г</w:t>
            </w:r>
            <w:r w:rsidRPr="00044EC9">
              <w:rPr>
                <w:rFonts w:ascii="Times New Roman" w:eastAsia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«Рекомендовано МО РФ»</w:t>
            </w:r>
          </w:p>
          <w:p w:rsidR="00FE5F08" w:rsidRDefault="00FE5F08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F08" w:rsidRDefault="00FE5F08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F08" w:rsidRDefault="00FE5F08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F08" w:rsidRDefault="00FE5F08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F08" w:rsidRDefault="00FE5F08" w:rsidP="00ED6B8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5F08" w:rsidRPr="00F34EB9" w:rsidRDefault="00FE5F08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физике 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 xml:space="preserve"> кла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с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 xml:space="preserve">сов общеобразовательных учреждений </w:t>
            </w:r>
          </w:p>
          <w:p w:rsidR="00FE5F08" w:rsidRPr="002C33FE" w:rsidRDefault="00FE5F08" w:rsidP="00FE5F08">
            <w:pPr>
              <w:spacing w:after="0" w:line="240" w:lineRule="auto"/>
              <w:rPr>
                <w:kern w:val="2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>(автор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EC9">
              <w:rPr>
                <w:rFonts w:ascii="Times New Roman" w:eastAsia="Times New Roman" w:hAnsi="Times New Roman"/>
                <w:sz w:val="24"/>
                <w:szCs w:val="28"/>
              </w:rPr>
              <w:t>А. В. Перышкин, Е. М. Гутник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. – </w:t>
            </w:r>
            <w:r w:rsidRPr="00044EC9">
              <w:rPr>
                <w:rFonts w:ascii="Times New Roman" w:eastAsia="Times New Roman" w:hAnsi="Times New Roman"/>
                <w:sz w:val="24"/>
                <w:szCs w:val="28"/>
              </w:rPr>
              <w:t>М.: Дрофа, 20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11 г</w:t>
            </w:r>
            <w:r w:rsidRPr="00044EC9">
              <w:rPr>
                <w:rFonts w:ascii="Times New Roman" w:eastAsia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«Рекомендовано МО РФ»</w:t>
            </w:r>
          </w:p>
          <w:p w:rsidR="00F5579E" w:rsidRDefault="00F5579E" w:rsidP="00FE5F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08" w:rsidRPr="00FE5F08" w:rsidRDefault="00FE5F08" w:rsidP="00FE5F08">
            <w:pPr>
              <w:pStyle w:val="a4"/>
              <w:ind w:firstLine="50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Целью изучения учебного предмета «Физика» является:</w:t>
            </w:r>
            <w:r w:rsidRPr="00FE5F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FE5F08" w:rsidRPr="00FE5F08" w:rsidRDefault="00FE5F08" w:rsidP="00FE5F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усвоение учащимися смысла основных научных понятий и зак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физики, взаимосвязи между ними;</w:t>
            </w:r>
          </w:p>
          <w:p w:rsidR="00FE5F08" w:rsidRPr="00FE5F08" w:rsidRDefault="00FE5F08" w:rsidP="00FE5F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системы научных знаний о природе, ее фундаме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тальных законах для построения представления о физической картине мира;</w:t>
            </w:r>
          </w:p>
          <w:p w:rsidR="00FE5F08" w:rsidRPr="00FE5F08" w:rsidRDefault="00FE5F08" w:rsidP="00FE5F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систематизация знаний о многообразии объектов и явлений пр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роды, о закономерностях процессов и о законах физики для осознания возможности разумного использования достижений науки в дальне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шем развитии цивилизации;</w:t>
            </w:r>
          </w:p>
          <w:p w:rsidR="00FE5F08" w:rsidRPr="00FE5F08" w:rsidRDefault="00FE5F08" w:rsidP="00FE5F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убежденности в познаваемости окружающего м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 и достоверности научных методов его изучения;</w:t>
            </w:r>
          </w:p>
          <w:p w:rsidR="00FE5F08" w:rsidRPr="00FE5F08" w:rsidRDefault="00FE5F08" w:rsidP="00FE5F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организация экологического мышления и ценностного отнош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 природе;</w:t>
            </w:r>
          </w:p>
          <w:p w:rsidR="00FE5F08" w:rsidRPr="00FE5F08" w:rsidRDefault="00FE5F08" w:rsidP="00FE5F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развитие познавательных интересов и творческих способностей учащихся, а также интереса к расширению и углублению физических знаний.</w:t>
            </w:r>
          </w:p>
          <w:p w:rsidR="00FE5F08" w:rsidRPr="00FE5F08" w:rsidRDefault="00FE5F08" w:rsidP="00FE5F08">
            <w:pPr>
              <w:spacing w:after="0"/>
              <w:ind w:right="-1" w:firstLine="502"/>
              <w:jc w:val="both"/>
              <w:rPr>
                <w:rFonts w:ascii="Times New Roman" w:eastAsia="@Arial Unicode MS" w:hAnsi="Times New Roman" w:cs="Times New Roman"/>
                <w:b/>
                <w:kern w:val="2"/>
                <w:sz w:val="24"/>
                <w:szCs w:val="24"/>
              </w:rPr>
            </w:pPr>
            <w:r w:rsidRPr="00FE5F08">
              <w:rPr>
                <w:rFonts w:ascii="Times New Roman" w:eastAsia="@Arial Unicode MS" w:hAnsi="Times New Roman" w:cs="Times New Roman"/>
                <w:b/>
                <w:kern w:val="2"/>
                <w:sz w:val="24"/>
                <w:szCs w:val="24"/>
              </w:rPr>
              <w:t>Для достижения поставленной цели реализуются следующие задачи изучения предмета:</w:t>
            </w:r>
          </w:p>
          <w:p w:rsidR="00FE5F08" w:rsidRPr="00FE5F08" w:rsidRDefault="00FE5F08" w:rsidP="00FE5F08">
            <w:pPr>
              <w:pStyle w:val="ad"/>
              <w:widowControl w:val="0"/>
              <w:numPr>
                <w:ilvl w:val="0"/>
                <w:numId w:val="35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учащихся с методом научного познания и методами исследования объектов и явлений природы;</w:t>
            </w:r>
          </w:p>
          <w:p w:rsidR="00FE5F08" w:rsidRPr="00FE5F08" w:rsidRDefault="00FE5F08" w:rsidP="00FE5F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приобретение учащимися знаний о механических, тепловых, электромагнитных и квантовых явлениях, физических величинах, х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рактеризующих эти явления;</w:t>
            </w:r>
          </w:p>
          <w:p w:rsidR="00FE5F08" w:rsidRPr="00FE5F08" w:rsidRDefault="00FE5F08" w:rsidP="00FE5F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у учащихся умений наблюдать природные явл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выполнять опыты, лабораторные работы и экспериментальные исследования с использованием измерительных приборов;</w:t>
            </w:r>
          </w:p>
          <w:p w:rsidR="00FE5F08" w:rsidRPr="00FE5F08" w:rsidRDefault="00FE5F08" w:rsidP="00FE5F0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овладение учащимися такими общенаучными понятиями, как природное явление, эмпирически установленный факт, проблема, гип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теза, теоретический вывод, результат экспериментальной проверки;</w:t>
            </w:r>
          </w:p>
          <w:p w:rsidR="00FE5F08" w:rsidRDefault="00FE5F08" w:rsidP="001B59C8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5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понимание учащимися отличий научных данных от непровере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ной информации, ценности науки для удовлетворения бытовых, прои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FE5F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водственных и культурных потребностей человека.</w:t>
            </w:r>
          </w:p>
          <w:p w:rsidR="00FE5F08" w:rsidRPr="003A3F6F" w:rsidRDefault="00FE5F08" w:rsidP="0048336C">
            <w:pPr>
              <w:pStyle w:val="a4"/>
              <w:spacing w:line="276" w:lineRule="auto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3F6F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физики  направлено на достижение следующих целей:</w:t>
            </w:r>
          </w:p>
          <w:p w:rsidR="00FE5F08" w:rsidRPr="003A3F6F" w:rsidRDefault="00FE5F08" w:rsidP="0048336C">
            <w:pPr>
              <w:numPr>
                <w:ilvl w:val="0"/>
                <w:numId w:val="28"/>
              </w:numPr>
              <w:spacing w:before="100"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6F">
              <w:rPr>
                <w:rFonts w:ascii="Times New Roman" w:hAnsi="Times New Roman"/>
                <w:b/>
                <w:i/>
                <w:sz w:val="24"/>
                <w:szCs w:val="24"/>
              </w:rPr>
              <w:t>освоение знаний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 xml:space="preserve"> о механических, тепловых, электромагнитных и квантовых явлениях</w:t>
            </w:r>
            <w:r w:rsidRPr="003A3F6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 xml:space="preserve"> величинах, характеризующих эти явления</w:t>
            </w:r>
            <w:r w:rsidRPr="003A3F6F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зак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нах, которым они подчиняются; методах научного познания природы и формирование на этой основе представлений о физической картине мира;</w:t>
            </w:r>
          </w:p>
          <w:p w:rsidR="00FE5F08" w:rsidRPr="003A3F6F" w:rsidRDefault="00FE5F08" w:rsidP="0048336C">
            <w:pPr>
              <w:numPr>
                <w:ilvl w:val="0"/>
                <w:numId w:val="28"/>
              </w:numPr>
              <w:spacing w:before="100" w:after="0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6F">
              <w:rPr>
                <w:rFonts w:ascii="Times New Roman" w:hAnsi="Times New Roman"/>
                <w:b/>
                <w:i/>
                <w:sz w:val="24"/>
                <w:szCs w:val="24"/>
              </w:rPr>
              <w:t>овладение умениями</w:t>
            </w:r>
            <w:r w:rsidRPr="003A3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в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лять результаты наблюдений или измерений с помощью таблиц, граф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      </w:r>
          </w:p>
          <w:p w:rsidR="00FE5F08" w:rsidRPr="003A3F6F" w:rsidRDefault="00FE5F08" w:rsidP="00A71CF4">
            <w:pPr>
              <w:numPr>
                <w:ilvl w:val="0"/>
                <w:numId w:val="28"/>
              </w:numPr>
              <w:spacing w:before="100" w:after="100" w:afterAutospacing="1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F6F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</w:t>
            </w:r>
            <w:r w:rsidRPr="003A3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познавательных интересов, интеллектуальных и творч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ских способностей, самостоятельности в приобретении новых знаний, при решении физических задач и выполнении экспериментальных и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с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следований с использованием информационных технологий;</w:t>
            </w:r>
          </w:p>
          <w:p w:rsidR="00FE5F08" w:rsidRPr="003A3F6F" w:rsidRDefault="00FE5F08" w:rsidP="00A71CF4">
            <w:pPr>
              <w:numPr>
                <w:ilvl w:val="0"/>
                <w:numId w:val="28"/>
              </w:numPr>
              <w:spacing w:before="100" w:after="100" w:afterAutospacing="1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F6F">
              <w:rPr>
                <w:rFonts w:ascii="Times New Roman" w:hAnsi="Times New Roman"/>
                <w:b/>
                <w:i/>
                <w:sz w:val="24"/>
                <w:szCs w:val="24"/>
              </w:rPr>
              <w:t>воспитание</w:t>
            </w:r>
            <w:r w:rsidRPr="003A3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убежденности в возможности познания законов пр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и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роды, в необходимости разумного использования достижений науки и технологий для дальнейшего развития человеческого общества, уваж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ния к творцам науки и техники; отношения к физике как к элементу общечеловеческой культуры;</w:t>
            </w:r>
          </w:p>
          <w:p w:rsidR="00FE5F08" w:rsidRPr="003A3F6F" w:rsidRDefault="00FE5F08" w:rsidP="0048336C">
            <w:pPr>
              <w:numPr>
                <w:ilvl w:val="0"/>
                <w:numId w:val="28"/>
              </w:numPr>
              <w:spacing w:before="100" w:after="0"/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3F6F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использование полученных знаний и</w:t>
            </w:r>
            <w:r w:rsidRPr="003A3F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3F6F">
              <w:rPr>
                <w:rFonts w:ascii="Times New Roman" w:hAnsi="Times New Roman"/>
                <w:b/>
                <w:i/>
                <w:sz w:val="24"/>
                <w:szCs w:val="24"/>
              </w:rPr>
              <w:t>умений</w:t>
            </w:r>
            <w:r w:rsidRPr="003A3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для решения пра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>к</w:t>
            </w:r>
            <w:r w:rsidRPr="003A3F6F">
              <w:rPr>
                <w:rFonts w:ascii="Times New Roman" w:hAnsi="Times New Roman"/>
                <w:sz w:val="24"/>
                <w:szCs w:val="24"/>
              </w:rPr>
              <w:t xml:space="preserve">тических задач повседневной жизни, обеспечения безопасности своей жизни, рационального природопользования и охраны окружающей </w:t>
            </w:r>
            <w:r w:rsidRPr="003A3F6F">
              <w:rPr>
                <w:rFonts w:ascii="Times New Roman" w:hAnsi="Times New Roman"/>
                <w:sz w:val="24"/>
                <w:szCs w:val="24"/>
              </w:rPr>
              <w:lastRenderedPageBreak/>
              <w:t>среды.</w:t>
            </w:r>
          </w:p>
          <w:p w:rsidR="00FE5F08" w:rsidRPr="003A3F6F" w:rsidRDefault="00FE5F08" w:rsidP="0048336C">
            <w:pPr>
              <w:pStyle w:val="a4"/>
              <w:spacing w:line="276" w:lineRule="auto"/>
              <w:ind w:firstLine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8336C">
              <w:rPr>
                <w:rFonts w:ascii="Times New Roman" w:hAnsi="Times New Roman"/>
                <w:b/>
                <w:sz w:val="24"/>
                <w:szCs w:val="24"/>
              </w:rPr>
              <w:t>Достижение целей обеспечивается решением следую</w:t>
            </w:r>
            <w:r w:rsidRPr="0048336C">
              <w:rPr>
                <w:rFonts w:ascii="Times New Roman" w:hAnsi="Times New Roman"/>
                <w:b/>
                <w:sz w:val="24"/>
                <w:szCs w:val="24"/>
              </w:rPr>
              <w:softHyphen/>
              <w:t>щих</w:t>
            </w:r>
            <w:r w:rsidRPr="003A3F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A3F6F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Pr="003A3F6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E5F08" w:rsidRPr="003A3F6F" w:rsidRDefault="00FE5F08" w:rsidP="0048336C">
            <w:pPr>
              <w:pStyle w:val="a4"/>
              <w:numPr>
                <w:ilvl w:val="0"/>
                <w:numId w:val="36"/>
              </w:numPr>
              <w:suppressAutoHyphens/>
              <w:spacing w:line="276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6F">
              <w:rPr>
                <w:rFonts w:ascii="Times New Roman" w:hAnsi="Times New Roman"/>
                <w:sz w:val="24"/>
                <w:szCs w:val="24"/>
              </w:rPr>
              <w:t>знакомство учащихся с методом научного познания и методами исследования объектов и явлений природы;</w:t>
            </w:r>
          </w:p>
          <w:p w:rsidR="00FE5F08" w:rsidRPr="003A3F6F" w:rsidRDefault="00FE5F08" w:rsidP="0048336C">
            <w:pPr>
              <w:pStyle w:val="a4"/>
              <w:numPr>
                <w:ilvl w:val="0"/>
                <w:numId w:val="36"/>
              </w:numPr>
              <w:suppressAutoHyphens/>
              <w:spacing w:line="276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6F">
              <w:rPr>
                <w:rFonts w:ascii="Times New Roman" w:hAnsi="Times New Roman"/>
                <w:sz w:val="24"/>
                <w:szCs w:val="24"/>
              </w:rPr>
              <w:t>приобретение учащимися знаний о механических, теп</w:t>
            </w:r>
            <w:r w:rsidRPr="003A3F6F">
              <w:rPr>
                <w:rFonts w:ascii="Times New Roman" w:hAnsi="Times New Roman"/>
                <w:sz w:val="24"/>
                <w:szCs w:val="24"/>
              </w:rPr>
              <w:softHyphen/>
              <w:t>ловых, электромагнитных и квантовых явлениях, физических величинах, характеризующих эти явления;</w:t>
            </w:r>
          </w:p>
          <w:p w:rsidR="00FE5F08" w:rsidRPr="003A3F6F" w:rsidRDefault="00FE5F08" w:rsidP="00A71CF4">
            <w:pPr>
              <w:pStyle w:val="a4"/>
              <w:numPr>
                <w:ilvl w:val="0"/>
                <w:numId w:val="36"/>
              </w:numPr>
              <w:suppressAutoHyphens/>
              <w:spacing w:after="100" w:afterAutospacing="1" w:line="276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6F">
              <w:rPr>
                <w:rFonts w:ascii="Times New Roman" w:hAnsi="Times New Roman"/>
                <w:sz w:val="24"/>
                <w:szCs w:val="24"/>
              </w:rPr>
              <w:t>формирование у учащихся умений наблюдать природ</w:t>
            </w:r>
            <w:r w:rsidRPr="003A3F6F">
              <w:rPr>
                <w:rFonts w:ascii="Times New Roman" w:hAnsi="Times New Roman"/>
                <w:sz w:val="24"/>
                <w:szCs w:val="24"/>
              </w:rPr>
              <w:softHyphen/>
              <w:t>ные явления и выполнять опыты, лабораторные работы и экспериментальные исследования с использованием измери</w:t>
            </w:r>
            <w:r w:rsidRPr="003A3F6F">
              <w:rPr>
                <w:rFonts w:ascii="Times New Roman" w:hAnsi="Times New Roman"/>
                <w:sz w:val="24"/>
                <w:szCs w:val="24"/>
              </w:rPr>
              <w:softHyphen/>
              <w:t>тельных приборов, широко применяемых в практической жизни;</w:t>
            </w:r>
          </w:p>
          <w:p w:rsidR="00FE5F08" w:rsidRPr="003A3F6F" w:rsidRDefault="00FE5F08" w:rsidP="00A71CF4">
            <w:pPr>
              <w:pStyle w:val="a4"/>
              <w:numPr>
                <w:ilvl w:val="0"/>
                <w:numId w:val="36"/>
              </w:numPr>
              <w:suppressAutoHyphens/>
              <w:spacing w:after="100" w:afterAutospacing="1" w:line="276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F6F">
              <w:rPr>
                <w:rFonts w:ascii="Times New Roman" w:hAnsi="Times New Roman"/>
                <w:sz w:val="24"/>
                <w:szCs w:val="24"/>
              </w:rPr>
              <w:t>овладение учащимися такими общенаучными понятия</w:t>
            </w:r>
            <w:r w:rsidRPr="003A3F6F">
              <w:rPr>
                <w:rFonts w:ascii="Times New Roman" w:hAnsi="Times New Roman"/>
                <w:sz w:val="24"/>
                <w:szCs w:val="24"/>
              </w:rPr>
              <w:softHyphen/>
              <w:t>ми, как природное явление, эмпирически установленный факт, проблема, гипотеза, теоретический вывод, результат экспериментальной проверки;</w:t>
            </w:r>
          </w:p>
          <w:p w:rsidR="00FE5F08" w:rsidRDefault="00FE5F08" w:rsidP="00A71CF4">
            <w:pPr>
              <w:pStyle w:val="a4"/>
              <w:numPr>
                <w:ilvl w:val="0"/>
                <w:numId w:val="36"/>
              </w:numPr>
              <w:suppressAutoHyphens/>
              <w:spacing w:after="100" w:afterAutospacing="1" w:line="276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DB">
              <w:rPr>
                <w:rFonts w:ascii="Times New Roman" w:hAnsi="Times New Roman"/>
                <w:sz w:val="24"/>
                <w:szCs w:val="24"/>
              </w:rPr>
              <w:t>понимание учащимися отличий научных данных от не</w:t>
            </w:r>
            <w:r w:rsidRPr="001D51DB">
              <w:rPr>
                <w:rFonts w:ascii="Times New Roman" w:hAnsi="Times New Roman"/>
                <w:sz w:val="24"/>
                <w:szCs w:val="24"/>
              </w:rPr>
              <w:softHyphen/>
              <w:t>проверенной информации, ценности науки для удовлетворе</w:t>
            </w:r>
            <w:r w:rsidRPr="001D51DB">
              <w:rPr>
                <w:rFonts w:ascii="Times New Roman" w:hAnsi="Times New Roman"/>
                <w:sz w:val="24"/>
                <w:szCs w:val="24"/>
              </w:rPr>
              <w:softHyphen/>
              <w:t>ния бытовых, производственных и культурных потребностей человека</w:t>
            </w:r>
            <w:r w:rsidR="001D51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5579E" w:rsidTr="00ED1C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Химия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DB" w:rsidRPr="00F34EB9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4EB9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о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б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ъ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Протокол заседания от 8 апреля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EB9">
              <w:rPr>
                <w:rFonts w:ascii="Times New Roman" w:hAnsi="Times New Roman"/>
                <w:sz w:val="24"/>
                <w:szCs w:val="24"/>
              </w:rPr>
              <w:t>г. №1/15)</w:t>
            </w: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по химии для 8-9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 общеобразовательных учреждений (авт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D51DB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1D51DB">
              <w:rPr>
                <w:rFonts w:ascii="Times New Roman" w:hAnsi="Times New Roman"/>
                <w:sz w:val="24"/>
                <w:szCs w:val="24"/>
              </w:rPr>
              <w:t xml:space="preserve"> Н.Е. Кузнецова,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Н.Н. Гара) – М.: </w:t>
            </w:r>
            <w:r w:rsidR="001D51DB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r>
              <w:rPr>
                <w:rFonts w:ascii="Times New Roman" w:hAnsi="Times New Roman"/>
                <w:sz w:val="24"/>
                <w:szCs w:val="24"/>
              </w:rPr>
              <w:t>. 20</w:t>
            </w:r>
            <w:r w:rsidR="001D51D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«Рекомендовано МО РФ»</w:t>
            </w:r>
          </w:p>
          <w:p w:rsidR="001D51DB" w:rsidRDefault="001D51DB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51DB" w:rsidRDefault="001D51DB" w:rsidP="001D5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по химии для 8-9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сов общеобразовательных учреждений (авт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ры: Н.Е. Кузнецова, Н.Н. Гара) – М.: Вентана-Граф. 2011 год. «Рекомендовано МО РФ»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1DB" w:rsidRPr="001D51DB" w:rsidRDefault="001D51DB" w:rsidP="001D51DB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Целью изучения учебного предмета «Химия» является: </w:t>
            </w:r>
          </w:p>
          <w:p w:rsidR="001D51DB" w:rsidRPr="001D51DB" w:rsidRDefault="001D51DB" w:rsidP="001D51DB">
            <w:pPr>
              <w:pStyle w:val="a4"/>
              <w:ind w:firstLine="360"/>
              <w:jc w:val="both"/>
              <w:rPr>
                <w:rStyle w:val="dash041e0431044b0447043d044b0439char1"/>
              </w:rPr>
            </w:pPr>
            <w:r w:rsidRPr="001D51DB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1D51DB">
              <w:rPr>
                <w:rStyle w:val="dash041e0431044b0447043d044b0439char1"/>
              </w:rPr>
              <w:t>формирование первоначальных систематизированных представл</w:t>
            </w:r>
            <w:r w:rsidRPr="001D51DB">
              <w:rPr>
                <w:rStyle w:val="dash041e0431044b0447043d044b0439char1"/>
              </w:rPr>
              <w:t>е</w:t>
            </w:r>
            <w:r w:rsidRPr="001D51DB">
              <w:rPr>
                <w:rStyle w:val="dash041e0431044b0447043d044b0439char1"/>
              </w:rPr>
              <w:t>ний о веществах, их превращениях и практическом применении; овл</w:t>
            </w:r>
            <w:r w:rsidRPr="001D51DB">
              <w:rPr>
                <w:rStyle w:val="dash041e0431044b0447043d044b0439char1"/>
              </w:rPr>
              <w:t>а</w:t>
            </w:r>
            <w:r w:rsidRPr="001D51DB">
              <w:rPr>
                <w:rStyle w:val="dash041e0431044b0447043d044b0439char1"/>
              </w:rPr>
              <w:t xml:space="preserve">дение понятийным аппаратом и символическим языком химии; </w:t>
            </w:r>
          </w:p>
          <w:p w:rsidR="001D51DB" w:rsidRPr="001D51DB" w:rsidRDefault="001D51DB" w:rsidP="001D51DB">
            <w:pPr>
              <w:pStyle w:val="a4"/>
              <w:ind w:firstLine="360"/>
              <w:jc w:val="both"/>
              <w:rPr>
                <w:rStyle w:val="dash041e0431044b0447043d044b0439char1"/>
              </w:rPr>
            </w:pPr>
            <w:r w:rsidRPr="001D51DB">
              <w:rPr>
                <w:rStyle w:val="dash041e0431044b0447043d044b0439char1"/>
              </w:rPr>
              <w:t>- осознание объективной значимости основ химической науки как области современного естествознания, химических превращений нео</w:t>
            </w:r>
            <w:r w:rsidRPr="001D51DB">
              <w:rPr>
                <w:rStyle w:val="dash041e0431044b0447043d044b0439char1"/>
              </w:rPr>
              <w:t>р</w:t>
            </w:r>
            <w:r w:rsidRPr="001D51DB">
              <w:rPr>
                <w:rStyle w:val="dash041e0431044b0447043d044b0439char1"/>
              </w:rPr>
              <w:t>ганических и органических веществ как основы многих явлений живой и неживой природы; углубление представлений о материальном еди</w:t>
            </w:r>
            <w:r w:rsidRPr="001D51DB">
              <w:rPr>
                <w:rStyle w:val="dash041e0431044b0447043d044b0439char1"/>
              </w:rPr>
              <w:t>н</w:t>
            </w:r>
            <w:r w:rsidRPr="001D51DB">
              <w:rPr>
                <w:rStyle w:val="dash041e0431044b0447043d044b0439char1"/>
              </w:rPr>
              <w:t>стве мира;</w:t>
            </w:r>
          </w:p>
          <w:p w:rsidR="001D51DB" w:rsidRPr="001D51DB" w:rsidRDefault="001D51DB" w:rsidP="001D51DB">
            <w:pPr>
              <w:pStyle w:val="a4"/>
              <w:ind w:firstLine="360"/>
              <w:jc w:val="both"/>
              <w:rPr>
                <w:rStyle w:val="dash041e0431044b0447043d044b0439char1"/>
              </w:rPr>
            </w:pPr>
            <w:r w:rsidRPr="001D51DB">
              <w:rPr>
                <w:rStyle w:val="dash041e0431044b0447043d044b0439char1"/>
              </w:rPr>
              <w:t>- овладение основами химической грамотности: способностью ан</w:t>
            </w:r>
            <w:r w:rsidRPr="001D51DB">
              <w:rPr>
                <w:rStyle w:val="dash041e0431044b0447043d044b0439char1"/>
              </w:rPr>
              <w:t>а</w:t>
            </w:r>
            <w:r w:rsidRPr="001D51DB">
              <w:rPr>
                <w:rStyle w:val="dash041e0431044b0447043d044b0439char1"/>
              </w:rPr>
              <w:t>лизировать и объективно оценивать жизненные ситуации, связанные с химией, навыками безопасного обращения с веществами, использу</w:t>
            </w:r>
            <w:r w:rsidRPr="001D51DB">
              <w:rPr>
                <w:rStyle w:val="dash041e0431044b0447043d044b0439char1"/>
              </w:rPr>
              <w:t>е</w:t>
            </w:r>
            <w:r w:rsidRPr="001D51DB">
              <w:rPr>
                <w:rStyle w:val="dash041e0431044b0447043d044b0439char1"/>
              </w:rPr>
              <w:lastRenderedPageBreak/>
              <w:t>мыми в повседневной жизни; умением анализировать и планировать экологически безопасное поведение в целях сохранения здоровья и о</w:t>
            </w:r>
            <w:r w:rsidRPr="001D51DB">
              <w:rPr>
                <w:rStyle w:val="dash041e0431044b0447043d044b0439char1"/>
              </w:rPr>
              <w:t>к</w:t>
            </w:r>
            <w:r w:rsidRPr="001D51DB">
              <w:rPr>
                <w:rStyle w:val="dash041e0431044b0447043d044b0439char1"/>
              </w:rPr>
              <w:t>ружающей среды;</w:t>
            </w:r>
          </w:p>
          <w:p w:rsidR="001D51DB" w:rsidRPr="001D51DB" w:rsidRDefault="001D51DB" w:rsidP="001D51DB">
            <w:pPr>
              <w:pStyle w:val="a4"/>
              <w:ind w:firstLine="360"/>
              <w:jc w:val="both"/>
              <w:rPr>
                <w:rStyle w:val="dash041e0431044b0447043d044b0439char1"/>
              </w:rPr>
            </w:pPr>
            <w:r w:rsidRPr="001D51DB">
              <w:rPr>
                <w:rStyle w:val="dash041e0431044b0447043d044b0439char1"/>
              </w:rPr>
              <w:t>- формирование умений устанавливать связи между реально набл</w:t>
            </w:r>
            <w:r w:rsidRPr="001D51DB">
              <w:rPr>
                <w:rStyle w:val="dash041e0431044b0447043d044b0439char1"/>
              </w:rPr>
              <w:t>ю</w:t>
            </w:r>
            <w:r w:rsidRPr="001D51DB">
              <w:rPr>
                <w:rStyle w:val="dash041e0431044b0447043d044b0439char1"/>
              </w:rPr>
              <w:t>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</w:t>
            </w:r>
            <w:r w:rsidRPr="001D51DB">
              <w:rPr>
                <w:rStyle w:val="dash041e0431044b0447043d044b0439char1"/>
              </w:rPr>
              <w:t>е</w:t>
            </w:r>
            <w:r w:rsidRPr="001D51DB">
              <w:rPr>
                <w:rStyle w:val="dash041e0431044b0447043d044b0439char1"/>
              </w:rPr>
              <w:t>ществ от их свойств;</w:t>
            </w:r>
          </w:p>
          <w:p w:rsidR="001D51DB" w:rsidRPr="001D51DB" w:rsidRDefault="001D51DB" w:rsidP="001D51DB">
            <w:pPr>
              <w:pStyle w:val="a4"/>
              <w:ind w:firstLine="360"/>
              <w:jc w:val="both"/>
              <w:rPr>
                <w:rStyle w:val="dash041e0431044b0447043d044b0439char1"/>
              </w:rPr>
            </w:pPr>
            <w:r w:rsidRPr="001D51DB">
              <w:rPr>
                <w:rStyle w:val="dash041e0431044b0447043d044b0439char1"/>
              </w:rPr>
              <w:t>-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</w:t>
            </w:r>
            <w:r w:rsidRPr="001D51DB">
              <w:rPr>
                <w:rStyle w:val="dash041e0431044b0447043d044b0439char1"/>
              </w:rPr>
              <w:t>о</w:t>
            </w:r>
            <w:r w:rsidRPr="001D51DB">
              <w:rPr>
                <w:rStyle w:val="dash041e0431044b0447043d044b0439char1"/>
              </w:rPr>
              <w:t>вания и приборов;</w:t>
            </w:r>
          </w:p>
          <w:p w:rsidR="001D51DB" w:rsidRPr="001D51DB" w:rsidRDefault="001D51DB" w:rsidP="001D51DB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B">
              <w:rPr>
                <w:rStyle w:val="dash041e0431044b0447043d044b0439char1"/>
              </w:rPr>
              <w:t>- формирование представлений о значении химической науки в р</w:t>
            </w:r>
            <w:r w:rsidRPr="001D51DB">
              <w:rPr>
                <w:rStyle w:val="dash041e0431044b0447043d044b0439char1"/>
              </w:rPr>
              <w:t>е</w:t>
            </w:r>
            <w:r w:rsidRPr="001D51DB">
              <w:rPr>
                <w:rStyle w:val="dash041e0431044b0447043d044b0439char1"/>
              </w:rPr>
              <w:t>шении современных экологических проблем,  в том числе  в предо</w:t>
            </w:r>
            <w:r w:rsidRPr="001D51DB">
              <w:rPr>
                <w:rStyle w:val="dash041e0431044b0447043d044b0439char1"/>
              </w:rPr>
              <w:t>т</w:t>
            </w:r>
            <w:r w:rsidRPr="001D51DB">
              <w:rPr>
                <w:rStyle w:val="dash041e0431044b0447043d044b0439char1"/>
              </w:rPr>
              <w:t xml:space="preserve">вращении  техногенных и  экологических катастроф. </w:t>
            </w:r>
          </w:p>
          <w:p w:rsidR="001D51DB" w:rsidRPr="001D51DB" w:rsidRDefault="001D51DB" w:rsidP="001D51DB">
            <w:pPr>
              <w:tabs>
                <w:tab w:val="left" w:pos="3133"/>
              </w:tabs>
              <w:ind w:firstLine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достижения поставленной цели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1D51DB">
              <w:rPr>
                <w:rFonts w:ascii="Times New Roman" w:hAnsi="Times New Roman" w:cs="Times New Roman"/>
                <w:b/>
                <w:sz w:val="24"/>
                <w:szCs w:val="24"/>
              </w:rPr>
              <w:t>еализуются следующие з</w:t>
            </w:r>
            <w:r w:rsidRPr="001D51D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D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дачи изучения предмета:            </w:t>
            </w:r>
          </w:p>
          <w:p w:rsidR="001D51DB" w:rsidRPr="001D51DB" w:rsidRDefault="001D51DB" w:rsidP="001D51DB">
            <w:pPr>
              <w:tabs>
                <w:tab w:val="left" w:pos="3133"/>
              </w:tabs>
              <w:spacing w:after="0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целостного представления о мире, основанного на приобретенных знаниях, умениях и способах деятельности;</w:t>
            </w:r>
          </w:p>
          <w:p w:rsidR="001D51DB" w:rsidRPr="001D51DB" w:rsidRDefault="001D51DB" w:rsidP="001D51DB">
            <w:pPr>
              <w:pStyle w:val="a4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приобретение опыта разнообразной деятельности, познания и с</w:t>
            </w: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мопознания; </w:t>
            </w:r>
          </w:p>
          <w:p w:rsidR="001D51DB" w:rsidRPr="001D51DB" w:rsidRDefault="001D51DB" w:rsidP="001D51DB">
            <w:pPr>
              <w:pStyle w:val="a4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к осуществлению осознанного выбора индивидуальной образовательной или профессиональной траектории;</w:t>
            </w:r>
          </w:p>
          <w:p w:rsidR="001D51DB" w:rsidRPr="001D51DB" w:rsidRDefault="001D51DB" w:rsidP="001D51DB">
            <w:pPr>
              <w:pStyle w:val="a4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единого представления о природе, естественнон</w:t>
            </w: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учной картины мира, мировоззрения и экологической культуры;</w:t>
            </w:r>
          </w:p>
          <w:p w:rsidR="001D51DB" w:rsidRPr="001D51DB" w:rsidRDefault="001D51DB" w:rsidP="001D51DB">
            <w:pPr>
              <w:pStyle w:val="a4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нравственности, духовности, общих ключевых компетенций;</w:t>
            </w:r>
          </w:p>
          <w:p w:rsidR="001D51DB" w:rsidRPr="001D51DB" w:rsidRDefault="001D51DB" w:rsidP="001D51DB">
            <w:pPr>
              <w:pStyle w:val="a4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воспитание трудолюбия, экологической и потребительской кул</w:t>
            </w: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1D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учащихся.</w:t>
            </w:r>
          </w:p>
          <w:p w:rsidR="001D51DB" w:rsidRDefault="001D51DB" w:rsidP="001D51DB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B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химии направлено на достижение следующих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1DB">
              <w:rPr>
                <w:rFonts w:ascii="Times New Roman" w:hAnsi="Times New Roman" w:cs="Times New Roman"/>
                <w:b/>
                <w:sz w:val="24"/>
                <w:szCs w:val="24"/>
              </w:rPr>
              <w:t>целей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E22" w:rsidRDefault="001D51DB" w:rsidP="00374E22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- освоение важнейших знаний об основных понятиях и законах х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      </w:r>
          </w:p>
          <w:p w:rsidR="00374E22" w:rsidRDefault="001D51DB" w:rsidP="00374E22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развитие познавательных интересов и интеллектуальных спосо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ностей, самостоятельного приобретения знаний в соответствии с во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никающими жизненными потребностями;</w:t>
            </w:r>
          </w:p>
          <w:p w:rsidR="00374E22" w:rsidRDefault="001D51DB" w:rsidP="00374E22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- воспитание отношения к химии как к одному из фундаментал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ных компонентов естествознания и элементу общечеловеческой кул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туры;</w:t>
            </w:r>
          </w:p>
          <w:p w:rsidR="00374E22" w:rsidRDefault="001D51DB" w:rsidP="00374E22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- применение полученных знаний и умений для безопасного и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пользования веществ и материалов в быту, сельском хозяйстве и на производстве, решения практических задач в повседневной жизни.</w:t>
            </w:r>
          </w:p>
          <w:p w:rsidR="00374E22" w:rsidRDefault="001D51DB" w:rsidP="00374E22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B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</w:t>
            </w:r>
            <w:r w:rsidRPr="001D51D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1D51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51DB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4E22" w:rsidRDefault="001D51DB" w:rsidP="00374E22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- вооружить учащихся знаниями основ науки и химической техн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логии, способов  добывания, переработки и применения различных в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ществ;</w:t>
            </w:r>
          </w:p>
          <w:p w:rsidR="00374E22" w:rsidRDefault="001D51DB" w:rsidP="00374E22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- раскрыть роль химии в познании природы и обеспечении жизни общества;</w:t>
            </w:r>
          </w:p>
          <w:p w:rsidR="00ED6B84" w:rsidRDefault="001D51DB" w:rsidP="00374E22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- показать значение общего химического образования для правил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ной ориентации в жизни в условиях ухудшении экологической обст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новки; воспитать убежденность в позитивной роли химии в жизни с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временного общества, необходимость химически грамотного отнош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D51DB">
              <w:rPr>
                <w:rFonts w:ascii="Times New Roman" w:hAnsi="Times New Roman" w:cs="Times New Roman"/>
                <w:sz w:val="24"/>
                <w:szCs w:val="24"/>
              </w:rPr>
              <w:t>ния к своему здоровью; развить экологическую культуру учащихся.</w:t>
            </w:r>
          </w:p>
        </w:tc>
      </w:tr>
      <w:tr w:rsidR="00F5579E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B91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Протокол заседания от 8 апреля 2015г. №1/15)</w:t>
            </w: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биологии для </w:t>
            </w:r>
            <w:r w:rsidR="00B9174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174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общеобразовательных учреждений </w:t>
            </w: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(авторы: </w:t>
            </w:r>
            <w:r w:rsidR="00DB359E" w:rsidRPr="00662B3E">
              <w:rPr>
                <w:rFonts w:ascii="Times New Roman" w:hAnsi="Times New Roman" w:cs="Times New Roman"/>
                <w:sz w:val="24"/>
                <w:szCs w:val="24"/>
              </w:rPr>
              <w:t>И.Н. Пономар</w:t>
            </w:r>
            <w:r w:rsidR="00DB359E" w:rsidRPr="00662B3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ё</w:t>
            </w:r>
            <w:r w:rsidR="00DB359E" w:rsidRPr="00662B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2B3E" w:rsidRPr="00662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59E" w:rsidRPr="00662B3E">
              <w:rPr>
                <w:rFonts w:ascii="Times New Roman" w:hAnsi="Times New Roman" w:cs="Times New Roman"/>
                <w:sz w:val="24"/>
                <w:szCs w:val="24"/>
              </w:rPr>
              <w:t xml:space="preserve">, В.С. </w:t>
            </w:r>
            <w:r w:rsidR="00DB359E" w:rsidRPr="00662B3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Куч</w:t>
            </w:r>
            <w:r w:rsidR="00DB359E" w:rsidRPr="00662B3E">
              <w:rPr>
                <w:rFonts w:ascii="Times New Roman" w:hAnsi="Times New Roman" w:cs="Times New Roman"/>
                <w:sz w:val="24"/>
                <w:szCs w:val="24"/>
              </w:rPr>
              <w:t>менко, О.А.</w:t>
            </w:r>
            <w:r w:rsidR="00DB359E" w:rsidRPr="00662B3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Ко</w:t>
            </w:r>
            <w:r w:rsidR="00DB359E" w:rsidRPr="00662B3E">
              <w:rPr>
                <w:rFonts w:ascii="Times New Roman" w:hAnsi="Times New Roman" w:cs="Times New Roman"/>
                <w:sz w:val="24"/>
                <w:szCs w:val="24"/>
              </w:rPr>
              <w:t>рнилов</w:t>
            </w:r>
            <w:r w:rsidR="00662B3E" w:rsidRPr="00662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359E" w:rsidRPr="00662B3E">
              <w:rPr>
                <w:rFonts w:ascii="Times New Roman" w:hAnsi="Times New Roman" w:cs="Times New Roman"/>
                <w:sz w:val="24"/>
                <w:szCs w:val="24"/>
              </w:rPr>
              <w:t>, А.Г. Драгомилов, Т.С. Сух</w:t>
            </w:r>
            <w:r w:rsidR="00DB359E" w:rsidRPr="00662B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359E" w:rsidRPr="00662B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62B3E" w:rsidRPr="00662B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Вентана–граф. 201</w:t>
            </w:r>
            <w:r w:rsidR="00B917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«Рекоме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довано МО РФ»</w:t>
            </w:r>
          </w:p>
          <w:p w:rsidR="00B91747" w:rsidRDefault="00B91747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747" w:rsidRDefault="00B91747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биологии для 6-9 классов общеобразовательных учреждений </w:t>
            </w:r>
          </w:p>
          <w:p w:rsidR="00662B3E" w:rsidRDefault="00662B3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 редакцией 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И.Н. Пономар</w:t>
            </w:r>
            <w:r w:rsidRPr="00662B3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ё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М.: 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тана–граф. 2008 год. «Рекомендовано МО РФ»</w:t>
            </w:r>
          </w:p>
          <w:p w:rsidR="00B91747" w:rsidRDefault="00B91747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747" w:rsidRDefault="00B91747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1747" w:rsidRDefault="00B91747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59E" w:rsidRPr="00662B3E" w:rsidRDefault="00DB359E" w:rsidP="00662B3E">
            <w:pPr>
              <w:overflowPunct w:val="0"/>
              <w:autoSpaceDE w:val="0"/>
              <w:autoSpaceDN w:val="0"/>
              <w:adjustRightInd w:val="0"/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Целью изучения учебного предмета</w:t>
            </w:r>
            <w:r w:rsidR="0066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</w:t>
            </w:r>
            <w:r w:rsidRPr="00662B3E">
              <w:rPr>
                <w:rFonts w:ascii="Times New Roman" w:hAnsi="Times New Roman" w:cs="Times New Roman"/>
                <w:b/>
                <w:sz w:val="24"/>
                <w:szCs w:val="24"/>
              </w:rPr>
              <w:t>иологи</w:t>
            </w:r>
            <w:r w:rsidR="00662B3E">
              <w:rPr>
                <w:rFonts w:ascii="Times New Roman" w:hAnsi="Times New Roman" w:cs="Times New Roman"/>
                <w:b/>
                <w:sz w:val="24"/>
                <w:szCs w:val="24"/>
              </w:rPr>
              <w:t>я»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 фо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мирование биологической и экологической грамотности, расширение представлений об уникальных особенностях живой природы, ее мног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образии и эволюции, человеке как биосоциальном существе, развитие компетенций в решении практических задач, связанных с живой пр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родой.</w:t>
            </w:r>
          </w:p>
          <w:p w:rsidR="00DB359E" w:rsidRPr="00662B3E" w:rsidRDefault="00DB359E" w:rsidP="00662B3E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Для достижения поставленной цели реализуются следующие задачи изучения предмета:</w:t>
            </w:r>
          </w:p>
          <w:p w:rsidR="00DB359E" w:rsidRPr="00662B3E" w:rsidRDefault="00DB359E" w:rsidP="00662B3E">
            <w:pPr>
              <w:pStyle w:val="ad"/>
              <w:numPr>
                <w:ilvl w:val="0"/>
                <w:numId w:val="39"/>
              </w:numPr>
              <w:tabs>
                <w:tab w:val="left" w:pos="644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научного мировоззрения на основе знаний о ж</w:t>
            </w: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вой природе и присущих ей закономерностях, биологических системах;</w:t>
            </w:r>
          </w:p>
          <w:p w:rsidR="00DB359E" w:rsidRPr="00662B3E" w:rsidRDefault="00DB359E" w:rsidP="00662B3E">
            <w:pPr>
              <w:pStyle w:val="ad"/>
              <w:numPr>
                <w:ilvl w:val="0"/>
                <w:numId w:val="38"/>
              </w:numPr>
              <w:tabs>
                <w:tab w:val="left" w:pos="644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знаниями о строении, жизнедеятельности,</w:t>
            </w:r>
            <w:r w:rsid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многообр</w:t>
            </w: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зии и средообразующей роли живых организмов;</w:t>
            </w:r>
          </w:p>
          <w:p w:rsidR="00DB359E" w:rsidRPr="00662B3E" w:rsidRDefault="00DB359E" w:rsidP="00662B3E">
            <w:pPr>
              <w:pStyle w:val="ad"/>
              <w:numPr>
                <w:ilvl w:val="0"/>
                <w:numId w:val="38"/>
              </w:numPr>
              <w:tabs>
                <w:tab w:val="left" w:pos="644"/>
              </w:tabs>
              <w:spacing w:after="0"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методами познания живой природы и умениями и</w:t>
            </w: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пользовать их в практической деятельности</w:t>
            </w:r>
          </w:p>
          <w:p w:rsidR="00DB359E" w:rsidRPr="00662B3E" w:rsidRDefault="00DB359E" w:rsidP="00662B3E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644"/>
              </w:tabs>
              <w:suppressAutoHyphens/>
              <w:ind w:left="0"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ценностного отношения к живой природе,</w:t>
            </w:r>
            <w:r w:rsid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собственному здоровью и здоровью окружающих, культурыповедения в окружающей среде, т. е. гигиенической, генетической и экологической грамотности;</w:t>
            </w:r>
          </w:p>
          <w:p w:rsidR="00DB359E" w:rsidRPr="00662B3E" w:rsidRDefault="00DB359E" w:rsidP="00662B3E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644"/>
              </w:tabs>
              <w:suppressAutoHyphens/>
              <w:ind w:left="0" w:firstLine="360"/>
              <w:jc w:val="both"/>
              <w:rPr>
                <w:rStyle w:val="dash041e0431044b0447043d044b0439char1"/>
              </w:rPr>
            </w:pP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умениями соблюдать гигиенические нормыи правила здорового образа жизни, оценивать последствиясвоей деятельности по отношению к окружающей среде, здоровью других людей и собственному организму.</w:t>
            </w:r>
          </w:p>
          <w:p w:rsidR="00DB359E" w:rsidRPr="00662B3E" w:rsidRDefault="00DB359E" w:rsidP="00662B3E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 учётом общих требований Стандарта и специфики предмета ц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лями и задачами его изучения на уровне основного общегообразования являются</w:t>
            </w:r>
            <w:r w:rsidRPr="00662B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B359E" w:rsidRPr="00662B3E" w:rsidRDefault="00DB359E" w:rsidP="00662B3E">
            <w:pPr>
              <w:pStyle w:val="a4"/>
              <w:ind w:firstLine="360"/>
              <w:jc w:val="both"/>
              <w:rPr>
                <w:rFonts w:ascii="Times New Roman" w:eastAsiaTheme="minorHAns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1. Со</w:t>
            </w:r>
            <w:r w:rsidRPr="00662B3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иали</w:t>
            </w:r>
            <w:r w:rsidRPr="00662B3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</w:t>
            </w:r>
            <w:r w:rsidRPr="00662B3E"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ия обучаемых 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вхождение в мир культуры и социал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ных отношений, обеспечивающее включение учащихся в ту или иную группу или общность как носителей е</w:t>
            </w:r>
            <w:r w:rsidRPr="00662B3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ё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норм, ценностей, ориентаций, осваиваемых в процессе знакомства с миром живой природы.</w:t>
            </w:r>
          </w:p>
          <w:p w:rsidR="00DB359E" w:rsidRPr="00662B3E" w:rsidRDefault="00DB359E" w:rsidP="00662B3E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2. Приобщение к познавательной культуре как системе познавател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ных (научных) ценностей, накопленных обществом в сфере биологич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ской науки.</w:t>
            </w:r>
          </w:p>
          <w:p w:rsidR="00DB359E" w:rsidRPr="00662B3E" w:rsidRDefault="00DB359E" w:rsidP="00662B3E">
            <w:pPr>
              <w:pStyle w:val="a4"/>
              <w:tabs>
                <w:tab w:val="left" w:pos="993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3.</w:t>
            </w:r>
            <w:r w:rsidRPr="00662B3E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У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силение внимания к изучению биологического разнообразия как исключительной ценности, к изучению природы родного края и бере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ному отношению к ней.</w:t>
            </w:r>
          </w:p>
          <w:p w:rsidR="00DB359E" w:rsidRPr="00662B3E" w:rsidRDefault="00DB359E" w:rsidP="00662B3E">
            <w:pPr>
              <w:pStyle w:val="a4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4. Осознание необходимости выполнения правил здорового и эк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2B3E">
              <w:rPr>
                <w:rFonts w:ascii="Times New Roman" w:hAnsi="Times New Roman" w:cs="Times New Roman"/>
                <w:sz w:val="24"/>
                <w:szCs w:val="24"/>
              </w:rPr>
              <w:t>логически целесообразного образа жизни, безопасного для человека и окружающей его среды.</w:t>
            </w:r>
          </w:p>
          <w:p w:rsidR="00ED6B84" w:rsidRDefault="00DB359E" w:rsidP="00662B3E">
            <w:pPr>
              <w:pStyle w:val="a4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B3E">
              <w:rPr>
                <w:rStyle w:val="dash041e0431044b0447043d044b0439char1"/>
              </w:rPr>
              <w:t>5</w:t>
            </w:r>
            <w:r w:rsidRPr="00662B3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</w:t>
            </w: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умений и навыков вести наблюдения за природными объектами и процессами, принимать простейшие меры по защите и о</w:t>
            </w: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662B3E">
              <w:rPr>
                <w:rFonts w:ascii="Times New Roman" w:eastAsia="Calibri" w:hAnsi="Times New Roman" w:cs="Times New Roman"/>
                <w:sz w:val="24"/>
                <w:szCs w:val="24"/>
              </w:rPr>
              <w:t>ране природы.</w:t>
            </w:r>
          </w:p>
          <w:p w:rsidR="00662B3E" w:rsidRDefault="00662B3E" w:rsidP="0066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биологии</w:t>
            </w:r>
            <w:r w:rsidRPr="00967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направлено на достижение следующих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</w:t>
            </w:r>
            <w:r w:rsidRPr="00B57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B57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лей</w:t>
            </w:r>
            <w:r w:rsidRPr="006E42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2B3E" w:rsidRDefault="00662B3E" w:rsidP="0066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овладение учащимися знаниями о живой природе, основными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тодами её изучения, учебными умениями;</w:t>
            </w:r>
          </w:p>
          <w:p w:rsidR="00662B3E" w:rsidRDefault="00662B3E" w:rsidP="0066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на базе знаний и умений научной картины мира как компонента общечеловеческой культуры;</w:t>
            </w:r>
          </w:p>
          <w:p w:rsidR="00662B3E" w:rsidRDefault="00662B3E" w:rsidP="0066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гигиеническое воспитание и формирование здорового образа жизни, способствующего сохранению физического и нравственного здоровья человека, </w:t>
            </w:r>
          </w:p>
          <w:p w:rsidR="00662B3E" w:rsidRDefault="00662B3E" w:rsidP="0066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знаний о биологических закономерностях, связях между живыми организмами и об эволюции, причинах видового разн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образия как основах экологической грамотности;</w:t>
            </w:r>
          </w:p>
          <w:p w:rsidR="00662B3E" w:rsidRDefault="00662B3E" w:rsidP="00662B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установление гармоничных отношений с природой и обществом, со всеми живыми организмами, понимание жизни как высшей ценн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сти.</w:t>
            </w:r>
          </w:p>
          <w:p w:rsidR="00662B3E" w:rsidRDefault="00662B3E" w:rsidP="00662B3E">
            <w:pPr>
              <w:pStyle w:val="a4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</w:t>
            </w:r>
            <w:r w:rsidRPr="00967B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щих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57E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Pr="006E42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62B3E" w:rsidRDefault="00662B3E" w:rsidP="00662B3E">
            <w:pPr>
              <w:pStyle w:val="a4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значимости жизни, ценности знаний о своеобразии царств живой природы, понимания биологического разнообразия в природе как результата эволюции и как основы её устойчивого разв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тия; </w:t>
            </w:r>
          </w:p>
          <w:p w:rsidR="00662B3E" w:rsidRDefault="00662B3E" w:rsidP="00662B3E">
            <w:pPr>
              <w:pStyle w:val="a4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формирование научной картины мира;</w:t>
            </w:r>
          </w:p>
          <w:p w:rsidR="00662B3E" w:rsidRDefault="00662B3E" w:rsidP="00662B3E">
            <w:pPr>
              <w:pStyle w:val="a4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способности использовать приобретенные знания в практической деятельности;</w:t>
            </w:r>
            <w:r w:rsidRPr="003F04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2B3E" w:rsidRDefault="00662B3E" w:rsidP="00662B3E">
            <w:pPr>
              <w:pStyle w:val="a4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создание представления о целостности живого организма как 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системы, взаимосвязях между органами в системах и систем органов  между собой;</w:t>
            </w:r>
          </w:p>
          <w:p w:rsidR="00662B3E" w:rsidRDefault="00662B3E" w:rsidP="00662B3E">
            <w:pPr>
              <w:pStyle w:val="a4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умений и навыков вести наблюдения за природными объектами и процессами, принимать простейшие меры по защите 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ране природы.</w:t>
            </w:r>
          </w:p>
        </w:tc>
      </w:tr>
      <w:tr w:rsidR="00F5579E" w:rsidRPr="00C169B7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Pr="00C169B7" w:rsidRDefault="00F5579E" w:rsidP="00ED1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</w:t>
            </w:r>
            <w:r w:rsidRPr="00C169B7">
              <w:rPr>
                <w:rStyle w:val="1255"/>
                <w:b/>
                <w:sz w:val="24"/>
                <w:szCs w:val="24"/>
              </w:rPr>
              <w:t>Общественно-научные</w:t>
            </w:r>
            <w:r w:rsidR="001B59C8">
              <w:rPr>
                <w:rStyle w:val="1255"/>
                <w:b/>
                <w:sz w:val="24"/>
                <w:szCs w:val="24"/>
              </w:rPr>
              <w:t xml:space="preserve"> </w:t>
            </w:r>
            <w:r w:rsidRPr="00C169B7">
              <w:rPr>
                <w:rStyle w:val="1255"/>
                <w:b/>
                <w:sz w:val="24"/>
                <w:szCs w:val="24"/>
              </w:rPr>
              <w:t>предметы</w:t>
            </w:r>
            <w:r w:rsidRPr="00C169B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F5579E" w:rsidRPr="008E19AF" w:rsidTr="00ED1C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66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Протокол заседания от 8 апреля 2015</w:t>
            </w:r>
            <w:r w:rsidR="0066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№1/15)</w:t>
            </w: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79E" w:rsidRDefault="00F5579E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40">
              <w:rPr>
                <w:rFonts w:ascii="Times New Roman" w:hAnsi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географии для </w:t>
            </w:r>
            <w:r w:rsidR="0087747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-11 классов общеобразовательных учреждений (авторы:</w:t>
            </w:r>
            <w:r w:rsidR="0066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Т.П.Герасимова, И.В.Душина, И.И.Баринова, В.П.Дронов) – М.: Дрофа. 201</w:t>
            </w:r>
            <w:r w:rsidR="00662B3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662B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«Рекомендовано МО РФ»</w:t>
            </w:r>
          </w:p>
          <w:p w:rsidR="00877478" w:rsidRDefault="00877478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877478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840">
              <w:rPr>
                <w:rFonts w:ascii="Times New Roman" w:hAnsi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географии для 6-11 классов общеобразовательных учреждений (автор: </w:t>
            </w:r>
            <w:r w:rsidRPr="0089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5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Курчина</w:t>
            </w:r>
            <w:r>
              <w:rPr>
                <w:rFonts w:ascii="Times New Roman" w:hAnsi="Times New Roman"/>
                <w:sz w:val="24"/>
                <w:szCs w:val="24"/>
              </w:rPr>
              <w:t>) – М.: Дрофа. 2010 год.  «Рекомендовано МО РФ»</w:t>
            </w:r>
          </w:p>
          <w:p w:rsidR="00877478" w:rsidRDefault="00877478" w:rsidP="00662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B3E" w:rsidRPr="00662B3E" w:rsidRDefault="00662B3E" w:rsidP="00662B3E">
            <w:pPr>
              <w:widowControl w:val="0"/>
              <w:suppressAutoHyphens/>
              <w:spacing w:before="100"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color w:val="000000"/>
                <w:kern w:val="2"/>
                <w:sz w:val="24"/>
                <w:szCs w:val="24"/>
                <w:lang w:eastAsia="ar-SA"/>
              </w:rPr>
            </w:pPr>
            <w:r w:rsidRPr="00662B3E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Целями и задачами изучения географии являются:</w:t>
            </w:r>
          </w:p>
          <w:p w:rsidR="00662B3E" w:rsidRPr="0067109E" w:rsidRDefault="00662B3E" w:rsidP="00662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9E">
              <w:rPr>
                <w:rFonts w:ascii="Times New Roman" w:eastAsia="OpenSymbol" w:hAnsi="Times New Roman" w:cs="Times New Roman"/>
                <w:sz w:val="24"/>
                <w:szCs w:val="24"/>
              </w:rPr>
              <w:t>1.Формирование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</w:t>
            </w:r>
            <w:r w:rsidRPr="0067109E">
              <w:rPr>
                <w:rFonts w:ascii="Times New Roman" w:eastAsia="OpenSymbol" w:hAnsi="Times New Roman" w:cs="Times New Roman"/>
                <w:sz w:val="24"/>
                <w:szCs w:val="24"/>
              </w:rPr>
              <w:t>е</w:t>
            </w:r>
            <w:r w:rsidRPr="0067109E">
              <w:rPr>
                <w:rFonts w:ascii="Times New Roman" w:eastAsia="OpenSymbol" w:hAnsi="Times New Roman" w:cs="Times New Roman"/>
                <w:sz w:val="24"/>
                <w:szCs w:val="24"/>
              </w:rPr>
              <w:t>ских задач человечества и своей страны</w:t>
            </w:r>
            <w:r w:rsidRPr="0067109E">
              <w:rPr>
                <w:rFonts w:ascii="Times New Roman" w:eastAsia="OpenSymbol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67109E">
              <w:rPr>
                <w:rFonts w:ascii="Times New Roman" w:eastAsia="OpenSymbol" w:hAnsi="Times New Roman" w:cs="Times New Roman"/>
                <w:sz w:val="24"/>
                <w:szCs w:val="24"/>
              </w:rPr>
              <w:t>в том числе задачи охраны о</w:t>
            </w:r>
            <w:r w:rsidRPr="0067109E">
              <w:rPr>
                <w:rFonts w:ascii="Times New Roman" w:eastAsia="OpenSymbol" w:hAnsi="Times New Roman" w:cs="Times New Roman"/>
                <w:sz w:val="24"/>
                <w:szCs w:val="24"/>
              </w:rPr>
              <w:t>к</w:t>
            </w:r>
            <w:r w:rsidRPr="0067109E">
              <w:rPr>
                <w:rFonts w:ascii="Times New Roman" w:eastAsia="OpenSymbol" w:hAnsi="Times New Roman" w:cs="Times New Roman"/>
                <w:sz w:val="24"/>
                <w:szCs w:val="24"/>
              </w:rPr>
              <w:lastRenderedPageBreak/>
              <w:t>ружающей среды и рационального природопользования;</w:t>
            </w:r>
          </w:p>
          <w:p w:rsidR="00662B3E" w:rsidRPr="0067109E" w:rsidRDefault="00662B3E" w:rsidP="00662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компетенций использования террит</w:t>
            </w: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риального подхода как основы географического мышления для осозн</w:t>
            </w: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ния своего места в целостном, многообразном и быстро изменяющемся мире и адекватной ориентации в нём;</w:t>
            </w:r>
          </w:p>
          <w:p w:rsidR="00662B3E" w:rsidRPr="0067109E" w:rsidRDefault="00662B3E" w:rsidP="00662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3. Формирование представлений и основополагающих теоретич</w:t>
            </w: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знаний о целостности и неоднородности Земли как планеты людей в пространстве и во времени, основных этапах её географического о</w:t>
            </w: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воения, особенностях природы, жизни, культуры и хозяйственной де</w:t>
            </w: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7109E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людей, экологических проблемах на разных материках и в отдельных странах</w:t>
            </w:r>
          </w:p>
          <w:p w:rsidR="00662B3E" w:rsidRPr="0067109E" w:rsidRDefault="00662B3E" w:rsidP="00662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Овладение элементарными практическими умениями использ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</w:t>
            </w:r>
          </w:p>
          <w:p w:rsidR="00662B3E" w:rsidRDefault="00662B3E" w:rsidP="00662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877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картографической грамотности и использ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 географической карты как одного из языков международного общения;</w:t>
            </w:r>
          </w:p>
          <w:p w:rsidR="00662B3E" w:rsidRDefault="00662B3E" w:rsidP="00662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6710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6.</w:t>
            </w:r>
            <w:r w:rsidR="008774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Овладение основными навыками нахождения, использования и презентации географической информации;</w:t>
            </w:r>
          </w:p>
          <w:p w:rsidR="00662B3E" w:rsidRDefault="00662B3E" w:rsidP="00662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 w:rsidRPr="006710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7.</w:t>
            </w:r>
            <w:r w:rsidR="00877478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о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662B3E" w:rsidRDefault="00662B3E" w:rsidP="00662B3E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ar-SA"/>
              </w:rPr>
            </w:pPr>
            <w:r w:rsidRPr="0067109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8. Формирование представлений об особенностях деятельности л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ю</w:t>
            </w:r>
            <w:r w:rsidRPr="0067109E">
              <w:rPr>
                <w:rFonts w:ascii="Times New Roman" w:eastAsia="Times New Roman" w:hAnsi="Times New Roman" w:cs="Times New Roman"/>
                <w:color w:val="000000"/>
                <w:spacing w:val="-3"/>
                <w:kern w:val="2"/>
                <w:sz w:val="24"/>
                <w:szCs w:val="24"/>
                <w:lang w:eastAsia="ar-SA"/>
              </w:rPr>
              <w:t>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877478" w:rsidRPr="00877478" w:rsidRDefault="00877478" w:rsidP="00877478">
            <w:pPr>
              <w:widowControl w:val="0"/>
              <w:autoSpaceDE w:val="0"/>
              <w:autoSpaceDN w:val="0"/>
              <w:adjustRightInd w:val="0"/>
              <w:spacing w:after="0"/>
              <w:ind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географии направлено на достижение следующих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7478" w:rsidRPr="00877478" w:rsidRDefault="00877478" w:rsidP="00877478">
            <w:pPr>
              <w:shd w:val="clear" w:color="auto" w:fill="FFFFFF"/>
              <w:spacing w:after="0"/>
              <w:ind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знаний об основных географических понятиях, геогр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фических особенностях природы, населения и хозяйства разных терр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торий; о России во всем ее географическом разнообразии и целостн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сти; об окружающей среде, путях ее сохранения и рационального и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пользования;</w:t>
            </w:r>
          </w:p>
          <w:p w:rsidR="00877478" w:rsidRPr="00877478" w:rsidRDefault="00877478" w:rsidP="00877478">
            <w:pPr>
              <w:shd w:val="clear" w:color="auto" w:fill="FFFFFF"/>
              <w:spacing w:after="0"/>
              <w:ind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умениями ориентироваться на местности; использ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вать один из "языков" международного общения - географическую ка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ту, статистические материалы, современные геоинформационные те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нологии для поиска, интерпретации и демонстрации различных геогр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фических данных; применять географические знания для объяснения и оценки разнообразных явлений и процессов;</w:t>
            </w:r>
          </w:p>
          <w:p w:rsidR="00877478" w:rsidRPr="00877478" w:rsidRDefault="00877478" w:rsidP="00877478">
            <w:pPr>
              <w:shd w:val="clear" w:color="auto" w:fill="FFFFFF"/>
              <w:spacing w:after="0"/>
              <w:ind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познавательных интересов, интеллектуальных и творч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877478" w:rsidRPr="00877478" w:rsidRDefault="00877478" w:rsidP="00877478">
            <w:pPr>
              <w:shd w:val="clear" w:color="auto" w:fill="FFFFFF"/>
              <w:spacing w:after="0"/>
              <w:ind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любви к своей местности, своему региону, своей стране; взаимопонимания с другими народами; экологической культ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ры, бережного отношения к окружающей среде;</w:t>
            </w:r>
          </w:p>
          <w:p w:rsidR="00877478" w:rsidRPr="00877478" w:rsidRDefault="00877478" w:rsidP="00877478">
            <w:pPr>
              <w:shd w:val="clear" w:color="auto" w:fill="FFFFFF"/>
              <w:spacing w:after="0"/>
              <w:ind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самостоятельного оценивания уровня безопасности окр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жающей среды как сферы жизнедеятельности.</w:t>
            </w:r>
          </w:p>
          <w:p w:rsidR="00877478" w:rsidRPr="00877478" w:rsidRDefault="00877478" w:rsidP="00877478">
            <w:pPr>
              <w:pStyle w:val="a4"/>
              <w:ind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Достижение этих целей обеспечивается решением следующих</w:t>
            </w:r>
            <w:r w:rsidRPr="0087747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774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77478" w:rsidRPr="00877478" w:rsidRDefault="00877478" w:rsidP="00877478">
            <w:pPr>
              <w:pStyle w:val="a4"/>
              <w:ind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образных представлений о крупных регионах, странах с выделением особенностей их природы, населения и его хозяйственной деятельности;</w:t>
            </w:r>
          </w:p>
          <w:p w:rsidR="00877478" w:rsidRPr="00877478" w:rsidRDefault="00877478" w:rsidP="00877478">
            <w:pPr>
              <w:pStyle w:val="a4"/>
              <w:ind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умений анализировать, сравнивать, находить и испол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информацию из различных источников;</w:t>
            </w:r>
          </w:p>
          <w:p w:rsidR="00877478" w:rsidRPr="00877478" w:rsidRDefault="00877478" w:rsidP="00877478">
            <w:pPr>
              <w:pStyle w:val="a4"/>
              <w:ind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-развитие умений и навыков вести наблюдения за природными объектами и процессами; принимать простейшие меры по защите и о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ране природы;</w:t>
            </w:r>
          </w:p>
          <w:p w:rsidR="00877478" w:rsidRPr="00877478" w:rsidRDefault="00877478" w:rsidP="00877478">
            <w:pPr>
              <w:pStyle w:val="a4"/>
              <w:ind w:firstLine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-развитие картографической грамотности посредством работы с картами разнообразного содержания;</w:t>
            </w:r>
          </w:p>
          <w:p w:rsidR="00196D87" w:rsidRPr="008E19AF" w:rsidRDefault="00877478" w:rsidP="00877478">
            <w:pPr>
              <w:pStyle w:val="a4"/>
              <w:ind w:firstLine="502"/>
              <w:rPr>
                <w:rFonts w:ascii="Times New Roman" w:hAnsi="Times New Roman"/>
                <w:sz w:val="24"/>
                <w:szCs w:val="24"/>
              </w:rPr>
            </w:pP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образа своего родного края.</w:t>
            </w:r>
          </w:p>
        </w:tc>
      </w:tr>
      <w:tr w:rsidR="00F5579E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Pr="00EC13CD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CD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ъ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877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Протокол заседания от 8 апреля 2015</w:t>
            </w:r>
            <w:r w:rsidR="00877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г. №1/15)</w:t>
            </w:r>
          </w:p>
          <w:p w:rsidR="00F5579E" w:rsidRDefault="00F5579E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7478" w:rsidRDefault="00F5579E" w:rsidP="00877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CD">
              <w:rPr>
                <w:rFonts w:ascii="Times New Roman" w:hAnsi="Times New Roman"/>
                <w:sz w:val="24"/>
                <w:szCs w:val="24"/>
              </w:rPr>
              <w:t>Авторская программа по истории для общео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б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 xml:space="preserve">разовательных организаций. 5-9 классы. </w:t>
            </w:r>
            <w:r w:rsidR="0087747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(Авторы:</w:t>
            </w:r>
            <w:r w:rsidR="008774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3CD">
              <w:rPr>
                <w:rStyle w:val="dash0410005f0431005f0437005f0430005f0446005f0020005f0441005f043f005f0438005f0441005f043a005f0430005f005fchar1char1"/>
              </w:rPr>
              <w:t xml:space="preserve">А.А.Вигасин, Г.И.Годер, </w:t>
            </w:r>
            <w:r w:rsidR="006963EE">
              <w:rPr>
                <w:rStyle w:val="dash0410005f0431005f0437005f0430005f0446005f0020005f0441005f043f005f0438005f0441005f043a005f0430005f005fchar1char1"/>
              </w:rPr>
              <w:t xml:space="preserve">А.А. </w:t>
            </w:r>
            <w:r w:rsidR="006963EE" w:rsidRPr="00EC13CD">
              <w:rPr>
                <w:rFonts w:ascii="Times New Roman" w:hAnsi="Times New Roman"/>
                <w:sz w:val="24"/>
                <w:szCs w:val="24"/>
              </w:rPr>
              <w:t>Дан</w:t>
            </w:r>
            <w:r w:rsidR="006963EE" w:rsidRPr="00EC13CD">
              <w:rPr>
                <w:rFonts w:ascii="Times New Roman" w:hAnsi="Times New Roman"/>
                <w:sz w:val="24"/>
                <w:szCs w:val="24"/>
              </w:rPr>
              <w:t>и</w:t>
            </w:r>
            <w:r w:rsidR="006963EE" w:rsidRPr="00EC13CD">
              <w:rPr>
                <w:rFonts w:ascii="Times New Roman" w:hAnsi="Times New Roman"/>
                <w:sz w:val="24"/>
                <w:szCs w:val="24"/>
              </w:rPr>
              <w:t>лов А.А</w:t>
            </w:r>
            <w:r w:rsidR="006963EE" w:rsidRPr="00EC13CD">
              <w:rPr>
                <w:rStyle w:val="dash0410005f0431005f0437005f0430005f0446005f0020005f0441005f043f005f0438005f0441005f043a005f0430005f005fchar1char1"/>
              </w:rPr>
              <w:t>.</w:t>
            </w:r>
            <w:r w:rsidR="006963EE">
              <w:rPr>
                <w:rStyle w:val="dash0410005f0431005f0437005f0430005f0446005f0020005f0441005f043f005f0438005f0441005f043a005f0430005f005fchar1char1"/>
              </w:rPr>
              <w:t xml:space="preserve">, </w:t>
            </w:r>
            <w:r w:rsidRPr="00EC13CD">
              <w:rPr>
                <w:rStyle w:val="dash0410005f0431005f0437005f0430005f0446005f0020005f0441005f043f005f0438005f0441005f043a005f0430005f005fchar1char1"/>
              </w:rPr>
              <w:t>Н.И.Шевченко</w:t>
            </w:r>
            <w:r w:rsidR="006963EE">
              <w:rPr>
                <w:rStyle w:val="dash0410005f0431005f0437005f0430005f0446005f0020005f0441005f043f005f0438005f0441005f043a005f0430005f005fchar1char1"/>
              </w:rPr>
              <w:t xml:space="preserve">, </w:t>
            </w:r>
            <w:r w:rsidRPr="00EC13CD">
              <w:rPr>
                <w:rStyle w:val="dash0410005f0431005f0437005f0430005f0446005f0020005f0441005f043f005f0438005f0441005f043a005f0430005f005fchar1char1"/>
              </w:rPr>
              <w:t xml:space="preserve"> и др.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) – М.: Пр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свещение, 201</w:t>
            </w:r>
            <w:r w:rsidR="00877478">
              <w:rPr>
                <w:rFonts w:ascii="Times New Roman" w:hAnsi="Times New Roman"/>
                <w:sz w:val="24"/>
                <w:szCs w:val="24"/>
              </w:rPr>
              <w:t>4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77478">
              <w:rPr>
                <w:rFonts w:ascii="Times New Roman" w:hAnsi="Times New Roman"/>
                <w:sz w:val="24"/>
                <w:szCs w:val="24"/>
              </w:rPr>
              <w:t>. «Рекомендовано МО РФ»</w:t>
            </w:r>
          </w:p>
          <w:p w:rsidR="00F5579E" w:rsidRPr="00EC13CD" w:rsidRDefault="00F5579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3EE" w:rsidRDefault="006963E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3EE" w:rsidRDefault="006963E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63EE" w:rsidRDefault="006963EE" w:rsidP="006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59C8" w:rsidRDefault="001B59C8" w:rsidP="006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3EE" w:rsidRDefault="00F5579E" w:rsidP="00696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Авторская программа по истории России для </w:t>
            </w:r>
            <w:r w:rsidR="006963EE">
              <w:rPr>
                <w:rFonts w:ascii="Times New Roman" w:hAnsi="Times New Roman"/>
                <w:sz w:val="24"/>
                <w:szCs w:val="24"/>
              </w:rPr>
              <w:t>5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-9 классов общеобразовательных учрежд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>е</w:t>
            </w:r>
            <w:r w:rsidRPr="00EC13CD">
              <w:rPr>
                <w:rFonts w:ascii="Times New Roman" w:hAnsi="Times New Roman"/>
                <w:sz w:val="24"/>
                <w:szCs w:val="24"/>
              </w:rPr>
              <w:t xml:space="preserve">ний (авторы: Данилов А.А., Косулина Л.Г.) – М.: Просвещение. 2007 год. </w:t>
            </w:r>
            <w:r w:rsidR="006963EE">
              <w:rPr>
                <w:rFonts w:ascii="Times New Roman" w:hAnsi="Times New Roman"/>
                <w:sz w:val="24"/>
                <w:szCs w:val="24"/>
              </w:rPr>
              <w:t>«Рекомендовано МО РФ»</w:t>
            </w: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Pr="00EC13CD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78" w:rsidRPr="00877478" w:rsidRDefault="00877478" w:rsidP="00877478">
            <w:pPr>
              <w:tabs>
                <w:tab w:val="left" w:pos="3133"/>
              </w:tabs>
              <w:ind w:firstLine="5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Целью изучения учебного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</w:t>
            </w:r>
            <w:r w:rsidRPr="00877478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3EE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является: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63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мире, важность вклада каждого народа, его культуры в общую историю страны и мировую и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торию, формирование личностной позиции по основным этапам разв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77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тия российского государства и общества, а также современного образа России.    </w:t>
            </w:r>
          </w:p>
          <w:p w:rsidR="00877478" w:rsidRPr="006963EE" w:rsidRDefault="00877478" w:rsidP="00877478">
            <w:pPr>
              <w:ind w:firstLine="50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3EE">
              <w:rPr>
                <w:rFonts w:ascii="Times New Roman" w:hAnsi="Times New Roman" w:cs="Times New Roman"/>
                <w:b/>
                <w:sz w:val="24"/>
                <w:szCs w:val="24"/>
              </w:rPr>
              <w:t>Для достижения поставленной цели реализуются следующие задачи изучения предмета:</w:t>
            </w:r>
          </w:p>
          <w:p w:rsidR="00877478" w:rsidRPr="00877478" w:rsidRDefault="00877478" w:rsidP="00877478">
            <w:pPr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 молодого поколения ориентиров для гражда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ской, этнической, социальной, культурной самоидентификации в окр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жающем мире;</w:t>
            </w:r>
          </w:p>
          <w:p w:rsidR="00877478" w:rsidRPr="00877478" w:rsidRDefault="00877478" w:rsidP="00877478">
            <w:pPr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- формирование у учащихся целостного представления об истор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ческом пути России и о судьбах населяющих её народов, об основных этапах, о важнейших событиях и крупных деятелях отечественной и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тории, о месте и роли России во всемирно-историческом процессе;</w:t>
            </w:r>
          </w:p>
          <w:p w:rsidR="00877478" w:rsidRPr="00877478" w:rsidRDefault="00877478" w:rsidP="00877478">
            <w:pPr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- воспитание патриотизма, уважения к своему Отечеству, правам и свободам другого человека, социальной ответственности, приверже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ности к гуманистическим и</w:t>
            </w:r>
            <w:r w:rsidRPr="00877478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демократическим ценностям, убежденности в необходимости соблюдения моральных норм, принятых в обществе;</w:t>
            </w:r>
          </w:p>
          <w:p w:rsidR="00877478" w:rsidRPr="00877478" w:rsidRDefault="00877478" w:rsidP="00877478">
            <w:pPr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      </w:r>
          </w:p>
          <w:p w:rsidR="00673C38" w:rsidRPr="001B59C8" w:rsidRDefault="00877478" w:rsidP="001B59C8">
            <w:pPr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- формирование умений применять исторические знания для о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7478">
              <w:rPr>
                <w:rFonts w:ascii="Times New Roman" w:hAnsi="Times New Roman" w:cs="Times New Roman"/>
                <w:sz w:val="24"/>
                <w:szCs w:val="24"/>
              </w:rPr>
              <w:t>мысления сущности современных общественных явлений, в общении с другими людьми в современном обществе.</w:t>
            </w:r>
          </w:p>
          <w:p w:rsidR="00673C38" w:rsidRPr="00673C38" w:rsidRDefault="00673C38" w:rsidP="0067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Изучение истории направлено на достижение следующих ц</w:t>
            </w:r>
            <w:r w:rsidRPr="00673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73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лей:</w:t>
            </w:r>
          </w:p>
          <w:p w:rsidR="00673C38" w:rsidRPr="00A03127" w:rsidRDefault="00673C38" w:rsidP="0067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 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      </w:r>
          </w:p>
          <w:p w:rsidR="00673C38" w:rsidRPr="00A03127" w:rsidRDefault="00673C38" w:rsidP="0067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знаний о важнейших событиях, процессах отечестве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ной и всемирной истории в их взаимосвязи и хронологической посл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довательности; </w:t>
            </w:r>
          </w:p>
          <w:p w:rsidR="00673C38" w:rsidRPr="00A03127" w:rsidRDefault="00673C38" w:rsidP="0067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- овладение элементарными методами исторического познания, умениями работать с различными источниками исторической инфо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мации;</w:t>
            </w:r>
          </w:p>
          <w:p w:rsidR="00673C38" w:rsidRPr="00A03127" w:rsidRDefault="00673C38" w:rsidP="0067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формирование ценностных ориентаций в ходе ознакомления с исторически сложившимися культурными, религиозными, этнонаци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нальными традициями;</w:t>
            </w:r>
          </w:p>
          <w:p w:rsidR="00673C38" w:rsidRPr="00A03127" w:rsidRDefault="00673C38" w:rsidP="00673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применение знаний и представлений об исторически сложивши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ся системах социальных норм и ценностей для жизни в поликульту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ном, полиэтническом и много конфессиональном обществе, участия в межкультурном взаимодействии, толерантного отношения к представ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 других народов и стран.</w:t>
            </w:r>
          </w:p>
          <w:p w:rsidR="00673C38" w:rsidRPr="00673C38" w:rsidRDefault="00673C38" w:rsidP="00673C38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7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Достижение этих целей обеспечивается решением следую</w:t>
            </w:r>
            <w:r w:rsidRPr="0067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softHyphen/>
              <w:t>щих</w:t>
            </w:r>
            <w:r w:rsidRPr="00673C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673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задач:</w:t>
            </w:r>
          </w:p>
          <w:p w:rsidR="00673C38" w:rsidRPr="00A03127" w:rsidRDefault="00673C38" w:rsidP="00673C38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у молодого поколения ориентиров для гражданской, этнической, социальной, культурной самоиндентификации в окружающем мире;</w:t>
            </w:r>
          </w:p>
          <w:p w:rsidR="00673C38" w:rsidRPr="00A03127" w:rsidRDefault="00673C38" w:rsidP="00673C38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у учащихся целостного представления об историческом пути России;</w:t>
            </w:r>
          </w:p>
          <w:p w:rsidR="00673C38" w:rsidRPr="00A03127" w:rsidRDefault="00673C38" w:rsidP="00673C38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воспитание патриотизма, уважения к Отечеству, правам и свободам другого человека;</w:t>
            </w:r>
          </w:p>
          <w:p w:rsidR="00673C38" w:rsidRPr="00A03127" w:rsidRDefault="00673C38" w:rsidP="00673C38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 развитие способности учащихся анализировать информацию о событиях;</w:t>
            </w:r>
          </w:p>
          <w:p w:rsidR="00F905C1" w:rsidRPr="001E5AE0" w:rsidRDefault="00673C38" w:rsidP="00673C38">
            <w:pPr>
              <w:suppressAutoHyphens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2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формирование умений применять исторические знания для осмысления сущности современных общественных явлений.</w:t>
            </w:r>
          </w:p>
        </w:tc>
      </w:tr>
      <w:tr w:rsidR="00F5579E" w:rsidRPr="007426EE" w:rsidTr="00ED1C78">
        <w:trPr>
          <w:trHeight w:val="70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Pr="004766EA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6EA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 w:rsidRPr="004766EA">
              <w:rPr>
                <w:rFonts w:ascii="Times New Roman" w:hAnsi="Times New Roman"/>
                <w:sz w:val="24"/>
                <w:szCs w:val="24"/>
              </w:rPr>
              <w:t>о</w:t>
            </w:r>
            <w:r w:rsidRPr="004766EA"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 w:rsidRPr="004766EA">
              <w:rPr>
                <w:rFonts w:ascii="Times New Roman" w:hAnsi="Times New Roman"/>
                <w:sz w:val="24"/>
                <w:szCs w:val="24"/>
              </w:rPr>
              <w:t>б</w:t>
            </w:r>
            <w:r w:rsidRPr="004766EA"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 w:rsidRPr="004766EA">
              <w:rPr>
                <w:rFonts w:ascii="Times New Roman" w:hAnsi="Times New Roman"/>
                <w:sz w:val="24"/>
                <w:szCs w:val="24"/>
              </w:rPr>
              <w:t>ъ</w:t>
            </w:r>
            <w:r w:rsidRPr="004766EA">
              <w:rPr>
                <w:rFonts w:ascii="Times New Roman" w:hAnsi="Times New Roman"/>
                <w:sz w:val="24"/>
                <w:szCs w:val="24"/>
              </w:rPr>
              <w:lastRenderedPageBreak/>
              <w:t>единением по общему образованию.</w:t>
            </w:r>
            <w:r w:rsidR="00673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6EA">
              <w:rPr>
                <w:rFonts w:ascii="Times New Roman" w:hAnsi="Times New Roman"/>
                <w:sz w:val="24"/>
                <w:szCs w:val="24"/>
              </w:rPr>
              <w:t>Протокол заседания от 8 апреля 2015</w:t>
            </w:r>
            <w:r w:rsidR="00673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6EA">
              <w:rPr>
                <w:rFonts w:ascii="Times New Roman" w:hAnsi="Times New Roman"/>
                <w:sz w:val="24"/>
                <w:szCs w:val="24"/>
              </w:rPr>
              <w:t>г. №1/15)</w:t>
            </w:r>
          </w:p>
          <w:p w:rsidR="00F5579E" w:rsidRPr="004766EA" w:rsidRDefault="00F5579E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Pr="004766EA" w:rsidRDefault="00F5579E" w:rsidP="00ED1C7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EA">
              <w:rPr>
                <w:rFonts w:ascii="Times New Roman" w:hAnsi="Times New Roman"/>
                <w:sz w:val="24"/>
                <w:szCs w:val="24"/>
              </w:rPr>
              <w:t xml:space="preserve">Авторская программа по обществознанию к </w:t>
            </w:r>
            <w:r w:rsidRPr="004766EA">
              <w:rPr>
                <w:rStyle w:val="dash0410005f0431005f0437005f0430005f0446005f0020005f0441005f043f005f0438005f0441005f043a005f0430005f005fchar1char1"/>
                <w:color w:val="000000"/>
              </w:rPr>
              <w:t>предметной линии учебников под редакцией Л.Н. Боголюбова 5-9 классы: пособие для уч</w:t>
            </w:r>
            <w:r w:rsidRPr="004766EA">
              <w:rPr>
                <w:rStyle w:val="dash0410005f0431005f0437005f0430005f0446005f0020005f0441005f043f005f0438005f0441005f043a005f0430005f005fchar1char1"/>
                <w:color w:val="000000"/>
              </w:rPr>
              <w:t>и</w:t>
            </w:r>
            <w:r w:rsidRPr="004766EA">
              <w:rPr>
                <w:rStyle w:val="dash0410005f0431005f0437005f0430005f0446005f0020005f0441005f043f005f0438005f0441005f043a005f0430005f005fchar1char1"/>
                <w:color w:val="000000"/>
              </w:rPr>
              <w:t>телей общеобразовательных учреждений по обществознанию. М.., Просвещение, 2016 год.</w:t>
            </w:r>
          </w:p>
          <w:p w:rsidR="00F5579E" w:rsidRDefault="00F5579E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C38" w:rsidRDefault="00673C38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Pr="004766EA" w:rsidRDefault="00F5579E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EA">
              <w:rPr>
                <w:rFonts w:ascii="Times New Roman" w:hAnsi="Times New Roman"/>
                <w:sz w:val="24"/>
                <w:szCs w:val="24"/>
              </w:rPr>
              <w:t>Авторская программа по обществознанию для 6-9классов общеобразовательных учреждений</w:t>
            </w:r>
          </w:p>
          <w:p w:rsidR="00F5579E" w:rsidRPr="004766EA" w:rsidRDefault="00F5579E" w:rsidP="00673C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6EA">
              <w:rPr>
                <w:rFonts w:ascii="Times New Roman" w:hAnsi="Times New Roman"/>
                <w:sz w:val="24"/>
                <w:szCs w:val="24"/>
              </w:rPr>
              <w:t>(авторы: Боголюбов Л.Н., Городецкая Н.И., ИвановаЛ.Ф., МатвеевА.И)–М.: Просвещение, 201</w:t>
            </w:r>
            <w:r w:rsidR="00673C38">
              <w:rPr>
                <w:rFonts w:ascii="Times New Roman" w:hAnsi="Times New Roman"/>
                <w:sz w:val="24"/>
                <w:szCs w:val="24"/>
              </w:rPr>
              <w:t>1</w:t>
            </w:r>
            <w:r w:rsidRPr="004766EA">
              <w:rPr>
                <w:rFonts w:ascii="Times New Roman" w:hAnsi="Times New Roman"/>
                <w:sz w:val="24"/>
                <w:szCs w:val="24"/>
              </w:rPr>
              <w:t xml:space="preserve"> год. «Рекомендовано МО РФ»</w:t>
            </w: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8" w:rsidRPr="00387870" w:rsidRDefault="00673C38" w:rsidP="00673C38">
            <w:pPr>
              <w:pStyle w:val="ad"/>
              <w:spacing w:line="240" w:lineRule="auto"/>
              <w:ind w:left="0" w:firstLine="360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673C38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lastRenderedPageBreak/>
              <w:t>Целью изучения учебного предмета «Обществознание» являе</w:t>
            </w:r>
            <w:r w:rsidRPr="00673C38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73C38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ся:</w:t>
            </w:r>
            <w:r w:rsidRPr="00673C38">
              <w:rPr>
                <w:rFonts w:ascii="Calibri" w:eastAsia="Times New Roman" w:hAnsi="Calibri" w:cs="Times New Roman"/>
                <w:b/>
                <w:sz w:val="28"/>
                <w:szCs w:val="28"/>
              </w:rPr>
              <w:t xml:space="preserve"> </w:t>
            </w:r>
            <w:r w:rsidRPr="00387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мировоззренческой, ценностно-смысловой сферы учащихся, личностных основ российской гражданской идентичности, </w:t>
            </w:r>
            <w:r w:rsidRPr="003878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социальной ответственности, правового самосознания, поликультурн</w:t>
            </w:r>
            <w:r w:rsidRPr="003878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7870">
              <w:rPr>
                <w:rFonts w:ascii="Times New Roman" w:eastAsia="Times New Roman" w:hAnsi="Times New Roman" w:cs="Times New Roman"/>
                <w:sz w:val="24"/>
                <w:szCs w:val="24"/>
              </w:rPr>
              <w:t>сти, толерантности, приверженности ценностям, закреплённым в Ко</w:t>
            </w:r>
            <w:r w:rsidRPr="0038787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87870">
              <w:rPr>
                <w:rFonts w:ascii="Times New Roman" w:eastAsia="Times New Roman" w:hAnsi="Times New Roman" w:cs="Times New Roman"/>
                <w:sz w:val="24"/>
                <w:szCs w:val="24"/>
              </w:rPr>
              <w:t>ституции РФ, гражданской активной позиции в общественной жизни при решении задач в области социальных отношений.</w:t>
            </w:r>
          </w:p>
          <w:p w:rsidR="00673C38" w:rsidRPr="00673C38" w:rsidRDefault="00673C38" w:rsidP="00673C38">
            <w:pPr>
              <w:pStyle w:val="ad"/>
              <w:spacing w:line="240" w:lineRule="auto"/>
              <w:ind w:left="0" w:firstLine="360"/>
              <w:jc w:val="both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 CYR" w:hAnsi="Times New Roman"/>
                <w:b/>
                <w:color w:val="000000"/>
                <w:sz w:val="24"/>
                <w:szCs w:val="24"/>
              </w:rPr>
              <w:t xml:space="preserve"> достижения  поставленной цели </w:t>
            </w:r>
            <w:r w:rsidRPr="00673C38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реализуются следующие задачи изучения предмета:</w:t>
            </w:r>
          </w:p>
          <w:p w:rsidR="00673C38" w:rsidRPr="00387870" w:rsidRDefault="00673C38" w:rsidP="00673C38">
            <w:pPr>
              <w:pStyle w:val="ad"/>
              <w:tabs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8787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учащихся, воспитание, усвоение основ научных знаний;</w:t>
            </w:r>
          </w:p>
          <w:p w:rsidR="00673C38" w:rsidRPr="00387870" w:rsidRDefault="00673C38" w:rsidP="00673C38">
            <w:pPr>
              <w:pStyle w:val="ad"/>
              <w:tabs>
                <w:tab w:val="left" w:pos="993"/>
              </w:tabs>
              <w:spacing w:after="0" w:line="240" w:lineRule="auto"/>
              <w:ind w:left="0" w:firstLine="360"/>
              <w:jc w:val="both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 w:rsidRPr="00387870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-</w:t>
            </w:r>
            <w:r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87870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развитие способности учащихся анализировать социально знач</w:t>
            </w:r>
            <w:r w:rsidRPr="00387870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и</w:t>
            </w:r>
            <w:r w:rsidRPr="00387870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мую инфо</w:t>
            </w:r>
            <w:r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 xml:space="preserve">рмацию, делать </w:t>
            </w:r>
            <w:r w:rsidRPr="00387870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необходимые выводы и давать обоснованные оценки социальным событиям и процессам;</w:t>
            </w:r>
          </w:p>
          <w:p w:rsidR="00673C38" w:rsidRDefault="00673C38" w:rsidP="00673C38">
            <w:pPr>
              <w:pStyle w:val="ad"/>
              <w:tabs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8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87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умений, обеспечивающих адаптацию к условиям дин</w:t>
            </w:r>
            <w:r w:rsidRPr="0038787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7870">
              <w:rPr>
                <w:rFonts w:ascii="Times New Roman" w:eastAsia="Times New Roman" w:hAnsi="Times New Roman" w:cs="Times New Roman"/>
                <w:sz w:val="24"/>
                <w:szCs w:val="24"/>
              </w:rPr>
              <w:t>мично развивающегося современного общества.</w:t>
            </w:r>
          </w:p>
          <w:p w:rsidR="00673C38" w:rsidRDefault="00673C38" w:rsidP="00673C38">
            <w:pPr>
              <w:pStyle w:val="ad"/>
              <w:tabs>
                <w:tab w:val="left" w:pos="993"/>
              </w:tabs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3C38" w:rsidRPr="00673C38" w:rsidRDefault="00673C38" w:rsidP="00673C38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обществознания направлено на достижение следу</w:t>
            </w:r>
            <w:r w:rsidRPr="00673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673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</w:t>
            </w:r>
            <w:r w:rsidRPr="00673C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C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</w:t>
            </w:r>
            <w:r w:rsidRPr="00673C3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73C38" w:rsidRPr="00673C38" w:rsidRDefault="00673C38" w:rsidP="00673C38">
            <w:pPr>
              <w:spacing w:after="0" w:line="10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1) развитие</w:t>
            </w:r>
            <w:r w:rsidRPr="0067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личности в ответственный период социального взросл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человека (11-15 лет), ее познавательных интересов, критического мышления в процессе восприятия социальной (в том числе экономич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673C38" w:rsidRPr="00673C38" w:rsidRDefault="00673C38" w:rsidP="00673C38">
            <w:pPr>
              <w:spacing w:after="0" w:line="10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воспитание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общероссийской идентичности, гражданской отве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ственности, уважения к социальным нормам; приверженности гуман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стическим и демократическим ценностям, закрепленным в Констит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Российской Федерации;</w:t>
            </w:r>
          </w:p>
          <w:p w:rsidR="00673C38" w:rsidRPr="00673C38" w:rsidRDefault="00673C38" w:rsidP="00673C38">
            <w:pPr>
              <w:spacing w:after="0" w:line="100" w:lineRule="atLeast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освоение</w:t>
            </w:r>
            <w:r w:rsidRPr="0067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уровне функциональной грамотности сист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7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знаний,</w:t>
            </w:r>
            <w:r w:rsidRPr="0067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необходимых для социальной адаптации: об обществе; о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новных социальных ролях; позитивно оцениваемых обществом качес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 личности, позволяющих успешно взаимодействовать в социальной среде; сферах человеческой деятельности; способах регулирования о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щественных отношений; механизмах реализации и защиты прав чел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века и гражданина;</w:t>
            </w:r>
          </w:p>
          <w:p w:rsidR="00673C38" w:rsidRPr="00673C38" w:rsidRDefault="00673C38" w:rsidP="00673C38">
            <w:pPr>
              <w:spacing w:after="0" w:line="100" w:lineRule="atLeast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4) овладение умениями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познавательной, коммуникативной, практ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деятельности в основных характерных для подросткового во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раста социальных ролях;</w:t>
            </w:r>
          </w:p>
          <w:p w:rsidR="00673C38" w:rsidRPr="00673C38" w:rsidRDefault="00673C38" w:rsidP="00673C38">
            <w:pPr>
              <w:spacing w:after="0" w:line="100" w:lineRule="atLeast"/>
              <w:ind w:firstLine="36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5) формирование опыта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применения полученных знаний для реш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типичных задач в области социальных отношений; экономической и гражданско-общественной деятельности; межличностных отношен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ях; отношениях между людьми различных национальностей и верои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поведаний; самостоятельной познавательной деятельности; правоо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ношениях; семейно-бытовых отношениях.</w:t>
            </w:r>
          </w:p>
          <w:p w:rsidR="00673C38" w:rsidRPr="00673C38" w:rsidRDefault="00673C38" w:rsidP="00673C38">
            <w:pPr>
              <w:pStyle w:val="10"/>
              <w:tabs>
                <w:tab w:val="left" w:pos="567"/>
              </w:tabs>
              <w:spacing w:line="100" w:lineRule="atLeast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Достижение указанных целей обеспечивается решением следующих</w:t>
            </w:r>
            <w:r w:rsidRPr="00673C3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73C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</w:t>
            </w:r>
            <w:r w:rsidRPr="00673C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73C38" w:rsidRPr="00673C38" w:rsidRDefault="00673C38" w:rsidP="00673C38">
            <w:pPr>
              <w:numPr>
                <w:ilvl w:val="0"/>
                <w:numId w:val="40"/>
              </w:numPr>
              <w:suppressAutoHyphens/>
              <w:spacing w:after="0" w:line="100" w:lineRule="atLeast"/>
              <w:ind w:left="0" w:firstLine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социализации личности;</w:t>
            </w:r>
          </w:p>
          <w:p w:rsidR="00673C38" w:rsidRPr="00673C38" w:rsidRDefault="00673C38" w:rsidP="00673C38">
            <w:pPr>
              <w:spacing w:after="0" w:line="10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формирование научных представлений, которые составляют пе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воначальные основы нравственной, правовой и политической культ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:rsidR="00673C38" w:rsidRPr="00673C38" w:rsidRDefault="00673C38" w:rsidP="00673C38">
            <w:pPr>
              <w:spacing w:after="0" w:line="10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содействие воспитанию гражданственности учащихся, демокр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и гуманистических ценностей;</w:t>
            </w:r>
          </w:p>
          <w:p w:rsidR="00673C38" w:rsidRPr="00673C38" w:rsidRDefault="00673C38" w:rsidP="00673C38">
            <w:pPr>
              <w:spacing w:after="0" w:line="10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овладение умениями познавательной, коммуникативной, практ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деятельности в основных социальных ролях, характерных для подросткового возраста;</w:t>
            </w:r>
          </w:p>
          <w:p w:rsidR="00673C38" w:rsidRPr="00673C38" w:rsidRDefault="00673C38" w:rsidP="00673C38">
            <w:pPr>
              <w:spacing w:after="0" w:line="10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формирование правовой культуры и гражданской грамотности через изучение норм общественной жизни, законов, ее регулирующих;</w:t>
            </w:r>
          </w:p>
          <w:p w:rsidR="00673C38" w:rsidRPr="00673C38" w:rsidRDefault="00673C38" w:rsidP="00673C38">
            <w:pPr>
              <w:spacing w:after="0" w:line="100" w:lineRule="atLeast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 развитие у подростков социальной активности;</w:t>
            </w:r>
          </w:p>
          <w:p w:rsidR="00F5579E" w:rsidRPr="001E4E1A" w:rsidRDefault="00673C38" w:rsidP="00673C38">
            <w:pPr>
              <w:tabs>
                <w:tab w:val="left" w:pos="567"/>
              </w:tabs>
              <w:spacing w:after="0" w:line="100" w:lineRule="atLeast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формирование активной гражданской позиции.</w:t>
            </w:r>
          </w:p>
        </w:tc>
      </w:tr>
      <w:tr w:rsidR="00F5579E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Pr="001B59C8" w:rsidRDefault="00F5579E" w:rsidP="001B5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«Искусство»</w:t>
            </w:r>
          </w:p>
        </w:tc>
      </w:tr>
      <w:tr w:rsidR="00F5579E" w:rsidTr="001818E1">
        <w:trPr>
          <w:trHeight w:val="4952"/>
        </w:trPr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Default="00F5579E" w:rsidP="0018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Изобразительное искусство</w:t>
            </w:r>
          </w:p>
          <w:p w:rsidR="00F5579E" w:rsidRDefault="00F5579E" w:rsidP="001818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Pr="0054257D" w:rsidRDefault="00F5579E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7D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о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б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ъ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3A2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Протокол заседания от 8 апреля 2015</w:t>
            </w:r>
            <w:r w:rsidR="003A2F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г. №1/15)</w:t>
            </w:r>
          </w:p>
          <w:p w:rsidR="00F5579E" w:rsidRPr="0054257D" w:rsidRDefault="00F5579E" w:rsidP="001818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79E" w:rsidRPr="0054257D" w:rsidRDefault="00F5579E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57D">
              <w:rPr>
                <w:rFonts w:ascii="Times New Roman" w:hAnsi="Times New Roman"/>
                <w:sz w:val="24"/>
                <w:szCs w:val="24"/>
              </w:rPr>
              <w:t>Авторская программа по изобразительному искусству для общеобразовательных орган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и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заций. 5-9 классы к предметной линии уче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б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ников под редакцией Б. М. Неменского. (А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в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торы:Б. М. Неменский, Л. А. Неменская, Н. А. Го</w:t>
            </w:r>
            <w:r w:rsidRPr="0054257D">
              <w:rPr>
                <w:rFonts w:ascii="Times New Roman" w:hAnsi="Times New Roman"/>
                <w:sz w:val="24"/>
                <w:szCs w:val="24"/>
              </w:rPr>
              <w:softHyphen/>
              <w:t>ряева, А. С. Питерских.) – М.: Просвещ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е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ние, 2015 год.</w:t>
            </w:r>
          </w:p>
          <w:p w:rsidR="00F5579E" w:rsidRDefault="00F5579E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F09" w:rsidRDefault="003A2F09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2F09" w:rsidRDefault="003A2F09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Default="00CD75F4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D75F4" w:rsidRPr="0054257D" w:rsidRDefault="00CD75F4" w:rsidP="001818E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5F4" w:rsidRPr="00CD75F4" w:rsidRDefault="00CD75F4" w:rsidP="001818E1">
            <w:pPr>
              <w:tabs>
                <w:tab w:val="left" w:pos="3133"/>
              </w:tabs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Целью изучения учебного предмета «Изобразительное и</w:t>
            </w: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кусство» является: </w:t>
            </w:r>
          </w:p>
          <w:p w:rsidR="00CD75F4" w:rsidRPr="00CD75F4" w:rsidRDefault="00CD75F4" w:rsidP="001818E1">
            <w:pPr>
              <w:tabs>
                <w:tab w:val="left" w:pos="3133"/>
              </w:tabs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осознание значения искусства и творчества в личной и кул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турной самоидентификации личности;  </w:t>
            </w:r>
          </w:p>
          <w:p w:rsidR="00CD75F4" w:rsidRPr="00CD75F4" w:rsidRDefault="00CD75F4" w:rsidP="001818E1">
            <w:pPr>
              <w:tabs>
                <w:tab w:val="left" w:pos="3133"/>
              </w:tabs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вкуса, художественного мышления учащихся, способности воспринимать эстетику природных объе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тов, сопереживать им, чувственно- эмоционально оценивать гарм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ничность взаимоотношений человека с природой и выражать свое отношение художественными средствами;  </w:t>
            </w:r>
          </w:p>
          <w:p w:rsidR="00CD75F4" w:rsidRPr="00CD75F4" w:rsidRDefault="00CD75F4" w:rsidP="001818E1">
            <w:pPr>
              <w:tabs>
                <w:tab w:val="left" w:pos="3133"/>
              </w:tabs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индивидуальных творческих способностей учащихся, формирование устойчивого интереса к творческой деятельности;  </w:t>
            </w:r>
          </w:p>
          <w:p w:rsidR="00CD75F4" w:rsidRPr="00CD75F4" w:rsidRDefault="00CD75F4" w:rsidP="001818E1">
            <w:pPr>
              <w:tabs>
                <w:tab w:val="left" w:pos="3133"/>
              </w:tabs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уважительного отношения к кул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турному наследию и ценностям народов России, сокровищам мир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вой цивилизации, их сохранению и приумножения.</w:t>
            </w:r>
          </w:p>
          <w:p w:rsidR="00CD75F4" w:rsidRPr="00CD75F4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t>Для достижения поставленной цели реализуются следующие задачи изучения предмета:</w:t>
            </w:r>
          </w:p>
          <w:p w:rsidR="00CD75F4" w:rsidRPr="00CD75F4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художественной культуры учащихся как части их общей духовной культуры, как особого способа познания жизни и средства организации общения; </w:t>
            </w:r>
          </w:p>
          <w:p w:rsidR="00CD75F4" w:rsidRPr="00CD75F4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эстетического, эмоционально-ценностного видения окружающего мира; </w:t>
            </w:r>
          </w:p>
          <w:p w:rsidR="00CD75F4" w:rsidRPr="00CD75F4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наблюдательности, способности к сопереживанию, зрительной памяти, ассоциативного мышления, художественного вкуса и творческого воображения;  </w:t>
            </w:r>
          </w:p>
          <w:p w:rsidR="00CD75F4" w:rsidRPr="00CD75F4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развитие визуально-пространственного мышления как формы эмоционально- ценностного освоения мира, самовыражения и ор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ентации в художественном и нравственном пространстве культуры;  </w:t>
            </w:r>
          </w:p>
          <w:p w:rsidR="00CD75F4" w:rsidRPr="00CD75F4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освоение художественной культуры во всём многообразии её видов, жанров и стилей как материального выражения духовных ценностей, воплощённых в4 пространственных формах (фолькло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художественное творчество разных народов, классические пр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изведения отечественного и зарубежного искусства, искусство с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временности);  </w:t>
            </w:r>
          </w:p>
          <w:p w:rsidR="00CD75F4" w:rsidRPr="00CD75F4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воспитание уважения к истории культуры своего Отечества, выраженной в архитектуре, изобразительном искусстве, в наци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нальных образах предметно- материальной и пространственной среды, в понимании красоты человека;</w:t>
            </w:r>
          </w:p>
          <w:p w:rsidR="00CD75F4" w:rsidRPr="00CD75F4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опыта создания художественного образа в ра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ных видах и жанрах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sym w:font="Symbol" w:char="F076"/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визуально-пространственных искусств: из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бразительных (живопись, графика, скульптура), декоративно-прикладных, в архитектуре и дизайне; </w:t>
            </w:r>
          </w:p>
          <w:p w:rsidR="00CD75F4" w:rsidRPr="00CD75F4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 над визуальным образом в синт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тических искусствах (театр и кино);  </w:t>
            </w:r>
          </w:p>
          <w:p w:rsidR="00CD75F4" w:rsidRPr="00CD75F4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венной деятельности, в том числе базирующихся на ИКТ (цифровая фотография, видеозапись, компьютерная графика, мультипликация и анимация);  </w:t>
            </w:r>
          </w:p>
          <w:p w:rsidR="00CD75F4" w:rsidRPr="00CD75F4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развитие потребности в общении с произведениями изобраз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тельного искусства, освоение практических умений и навыков во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приятия, интерпретации и оценки произведений искусства; </w:t>
            </w:r>
          </w:p>
          <w:p w:rsidR="00CD75F4" w:rsidRPr="003D2B20" w:rsidRDefault="00CD75F4" w:rsidP="001818E1">
            <w:pPr>
              <w:spacing w:after="0"/>
              <w:ind w:right="402" w:firstLine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активного отношения к традициям художес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венной культуры как смысловой, эстетической и личностно-значимой ценности.</w:t>
            </w:r>
          </w:p>
        </w:tc>
      </w:tr>
      <w:tr w:rsidR="00F5579E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E1" w:rsidRDefault="00F5579E" w:rsidP="00181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243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 w:rsidRPr="00625243">
              <w:rPr>
                <w:rFonts w:ascii="Times New Roman" w:hAnsi="Times New Roman"/>
                <w:sz w:val="24"/>
                <w:szCs w:val="24"/>
              </w:rPr>
              <w:t>о</w:t>
            </w:r>
            <w:r w:rsidRPr="00625243"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 w:rsidRPr="00625243">
              <w:rPr>
                <w:rFonts w:ascii="Times New Roman" w:hAnsi="Times New Roman"/>
                <w:sz w:val="24"/>
                <w:szCs w:val="24"/>
              </w:rPr>
              <w:t>б</w:t>
            </w:r>
            <w:r w:rsidRPr="00625243"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 w:rsidRPr="00625243">
              <w:rPr>
                <w:rFonts w:ascii="Times New Roman" w:hAnsi="Times New Roman"/>
                <w:sz w:val="24"/>
                <w:szCs w:val="24"/>
              </w:rPr>
              <w:t>ъ</w:t>
            </w:r>
            <w:r w:rsidRPr="00625243"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CD7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243">
              <w:rPr>
                <w:rFonts w:ascii="Times New Roman" w:hAnsi="Times New Roman"/>
                <w:sz w:val="24"/>
                <w:szCs w:val="24"/>
              </w:rPr>
              <w:t>Протокол заседания от 8 апреля 2015</w:t>
            </w:r>
            <w:r w:rsidR="00CD75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5243">
              <w:rPr>
                <w:rFonts w:ascii="Times New Roman" w:hAnsi="Times New Roman"/>
                <w:sz w:val="24"/>
                <w:szCs w:val="24"/>
              </w:rPr>
              <w:t>г. №1/15)</w:t>
            </w:r>
          </w:p>
          <w:p w:rsidR="001818E1" w:rsidRPr="001818E1" w:rsidRDefault="00F5579E" w:rsidP="001818E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625243">
              <w:rPr>
                <w:rFonts w:ascii="Times New Roman" w:hAnsi="Times New Roman"/>
                <w:sz w:val="24"/>
                <w:szCs w:val="24"/>
              </w:rPr>
              <w:t xml:space="preserve">Авторская программа к предметной линии </w:t>
            </w:r>
            <w:r w:rsidRPr="006252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учебников </w:t>
            </w:r>
            <w:r w:rsidR="001818E1" w:rsidRPr="001818E1">
              <w:rPr>
                <w:rFonts w:ascii="Times New Roman" w:hAnsi="Times New Roman" w:cs="Times New Roman"/>
                <w:sz w:val="24"/>
                <w:lang w:eastAsia="en-US"/>
              </w:rPr>
              <w:t xml:space="preserve">Г.П. Сергеевой, Е.Д. Критской для учащихся 5-7 </w:t>
            </w:r>
            <w:r w:rsidR="001818E1" w:rsidRPr="001818E1">
              <w:rPr>
                <w:rFonts w:ascii="Times New Roman" w:hAnsi="Times New Roman" w:cs="Times New Roman"/>
                <w:sz w:val="24"/>
              </w:rPr>
              <w:t xml:space="preserve">классов общеобразовательных учреждений. - </w:t>
            </w:r>
            <w:r w:rsidR="001818E1" w:rsidRPr="001818E1">
              <w:rPr>
                <w:rFonts w:ascii="Times New Roman" w:hAnsi="Times New Roman" w:cs="Times New Roman"/>
                <w:sz w:val="24"/>
                <w:lang w:eastAsia="en-US"/>
              </w:rPr>
              <w:t>М.: «Просвещение», 2014 г.</w:t>
            </w:r>
          </w:p>
          <w:p w:rsidR="00F5579E" w:rsidRPr="00625243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E1" w:rsidRPr="001818E1" w:rsidRDefault="001818E1" w:rsidP="001818E1">
            <w:pPr>
              <w:pStyle w:val="msonormalbullet1gif"/>
              <w:tabs>
                <w:tab w:val="left" w:pos="3133"/>
              </w:tabs>
              <w:spacing w:after="0" w:afterAutospacing="0"/>
              <w:ind w:firstLine="360"/>
              <w:jc w:val="both"/>
              <w:rPr>
                <w:b/>
              </w:rPr>
            </w:pPr>
            <w:r w:rsidRPr="001818E1">
              <w:rPr>
                <w:b/>
              </w:rPr>
              <w:lastRenderedPageBreak/>
              <w:t xml:space="preserve">Целью изучения учебного предмета «Музыка» является: </w:t>
            </w:r>
          </w:p>
          <w:p w:rsidR="001818E1" w:rsidRPr="001818E1" w:rsidRDefault="001818E1" w:rsidP="001818E1">
            <w:pPr>
              <w:spacing w:after="0"/>
              <w:ind w:left="68"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1818E1">
              <w:rPr>
                <w:rFonts w:ascii="Times New Roman" w:hAnsi="Times New Roman" w:cs="Times New Roman"/>
                <w:sz w:val="24"/>
              </w:rPr>
              <w:t>- формирование основ музыкальной культуры и грамотности как части общей и духовной культуры учащихся;</w:t>
            </w:r>
          </w:p>
          <w:p w:rsidR="001818E1" w:rsidRPr="001818E1" w:rsidRDefault="001818E1" w:rsidP="001818E1">
            <w:pPr>
              <w:spacing w:after="0"/>
              <w:ind w:left="68"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1818E1">
              <w:rPr>
                <w:rFonts w:ascii="Times New Roman" w:hAnsi="Times New Roman" w:cs="Times New Roman"/>
                <w:sz w:val="24"/>
              </w:rPr>
              <w:t>- развитие музыкальных способностей учащихся, а также спосо</w:t>
            </w:r>
            <w:r w:rsidRPr="001818E1">
              <w:rPr>
                <w:rFonts w:ascii="Times New Roman" w:hAnsi="Times New Roman" w:cs="Times New Roman"/>
                <w:sz w:val="24"/>
              </w:rPr>
              <w:t>б</w:t>
            </w:r>
            <w:r w:rsidRPr="001818E1">
              <w:rPr>
                <w:rFonts w:ascii="Times New Roman" w:hAnsi="Times New Roman" w:cs="Times New Roman"/>
                <w:sz w:val="24"/>
              </w:rPr>
              <w:t>ности к сопереживанию произведениям искусства через различные в</w:t>
            </w:r>
            <w:r w:rsidRPr="001818E1">
              <w:rPr>
                <w:rFonts w:ascii="Times New Roman" w:hAnsi="Times New Roman" w:cs="Times New Roman"/>
                <w:sz w:val="24"/>
              </w:rPr>
              <w:t>и</w:t>
            </w:r>
            <w:r w:rsidRPr="001818E1">
              <w:rPr>
                <w:rFonts w:ascii="Times New Roman" w:hAnsi="Times New Roman" w:cs="Times New Roman"/>
                <w:sz w:val="24"/>
              </w:rPr>
              <w:lastRenderedPageBreak/>
              <w:t>ды музыкальной деятельности;</w:t>
            </w:r>
          </w:p>
          <w:p w:rsidR="001818E1" w:rsidRPr="001818E1" w:rsidRDefault="001818E1" w:rsidP="001818E1">
            <w:pPr>
              <w:spacing w:after="0"/>
              <w:ind w:left="68"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1818E1">
              <w:rPr>
                <w:rFonts w:ascii="Times New Roman" w:hAnsi="Times New Roman" w:cs="Times New Roman"/>
                <w:sz w:val="24"/>
              </w:rPr>
              <w:t>- овладение практическими умениями и навыками в различных в</w:t>
            </w:r>
            <w:r w:rsidRPr="001818E1">
              <w:rPr>
                <w:rFonts w:ascii="Times New Roman" w:hAnsi="Times New Roman" w:cs="Times New Roman"/>
                <w:sz w:val="24"/>
              </w:rPr>
              <w:t>и</w:t>
            </w:r>
            <w:r w:rsidRPr="001818E1">
              <w:rPr>
                <w:rFonts w:ascii="Times New Roman" w:hAnsi="Times New Roman" w:cs="Times New Roman"/>
                <w:sz w:val="24"/>
              </w:rPr>
              <w:t>дах музыкально-творческой деятельности.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1818E1">
              <w:rPr>
                <w:rFonts w:ascii="Times New Roman" w:hAnsi="Times New Roman" w:cs="Times New Roman"/>
                <w:sz w:val="24"/>
              </w:rPr>
              <w:t xml:space="preserve">Для достижения поставленной цели на уровне основного общего образования реализуются следующие задачи изучения предмета: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1818E1">
              <w:rPr>
                <w:rFonts w:ascii="Times New Roman" w:hAnsi="Times New Roman" w:cs="Times New Roman"/>
                <w:sz w:val="24"/>
              </w:rPr>
              <w:t>- приобщение школьников к музыке как эмоциональному, нравс</w:t>
            </w:r>
            <w:r w:rsidRPr="001818E1">
              <w:rPr>
                <w:rFonts w:ascii="Times New Roman" w:hAnsi="Times New Roman" w:cs="Times New Roman"/>
                <w:sz w:val="24"/>
              </w:rPr>
              <w:t>т</w:t>
            </w:r>
            <w:r w:rsidRPr="001818E1">
              <w:rPr>
                <w:rFonts w:ascii="Times New Roman" w:hAnsi="Times New Roman" w:cs="Times New Roman"/>
                <w:sz w:val="24"/>
              </w:rPr>
              <w:t>венно-эстетическому феномену, осознание через музыку жизненных явлений, раскрывающих духовный опыт поколений;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1818E1">
              <w:rPr>
                <w:rFonts w:ascii="Times New Roman" w:hAnsi="Times New Roman" w:cs="Times New Roman"/>
                <w:sz w:val="24"/>
              </w:rPr>
              <w:t>- 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</w:t>
            </w:r>
            <w:r w:rsidRPr="001818E1">
              <w:rPr>
                <w:rFonts w:ascii="Times New Roman" w:hAnsi="Times New Roman" w:cs="Times New Roman"/>
                <w:sz w:val="24"/>
              </w:rPr>
              <w:t>о</w:t>
            </w:r>
            <w:r w:rsidRPr="001818E1">
              <w:rPr>
                <w:rFonts w:ascii="Times New Roman" w:hAnsi="Times New Roman" w:cs="Times New Roman"/>
                <w:sz w:val="24"/>
              </w:rPr>
              <w:t>временному музыкальному наследию;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1818E1">
              <w:rPr>
                <w:rFonts w:ascii="Times New Roman" w:hAnsi="Times New Roman" w:cs="Times New Roman"/>
                <w:sz w:val="24"/>
              </w:rPr>
              <w:t>- 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</w:rPr>
            </w:pPr>
            <w:r w:rsidRPr="001818E1">
              <w:rPr>
                <w:rFonts w:ascii="Times New Roman" w:hAnsi="Times New Roman" w:cs="Times New Roman"/>
                <w:sz w:val="24"/>
              </w:rPr>
              <w:t>- развитие способности к эстетическому освоению мира, способн</w:t>
            </w:r>
            <w:r w:rsidRPr="001818E1">
              <w:rPr>
                <w:rFonts w:ascii="Times New Roman" w:hAnsi="Times New Roman" w:cs="Times New Roman"/>
                <w:sz w:val="24"/>
              </w:rPr>
              <w:t>о</w:t>
            </w:r>
            <w:r w:rsidRPr="001818E1">
              <w:rPr>
                <w:rFonts w:ascii="Times New Roman" w:hAnsi="Times New Roman" w:cs="Times New Roman"/>
                <w:sz w:val="24"/>
              </w:rPr>
              <w:t>сти оценивать произведения искусства по законам гармонии и красоты;</w:t>
            </w:r>
          </w:p>
          <w:p w:rsidR="00F905C1" w:rsidRDefault="001818E1" w:rsidP="001818E1">
            <w:pPr>
              <w:spacing w:after="0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8E1">
              <w:rPr>
                <w:rFonts w:ascii="Times New Roman" w:hAnsi="Times New Roman" w:cs="Times New Roman"/>
                <w:sz w:val="24"/>
              </w:rPr>
              <w:t>- овладение основами музыкальной грамотности в опоре на спосо</w:t>
            </w:r>
            <w:r w:rsidRPr="001818E1">
              <w:rPr>
                <w:rFonts w:ascii="Times New Roman" w:hAnsi="Times New Roman" w:cs="Times New Roman"/>
                <w:sz w:val="24"/>
              </w:rPr>
              <w:t>б</w:t>
            </w:r>
            <w:r w:rsidRPr="001818E1">
              <w:rPr>
                <w:rFonts w:ascii="Times New Roman" w:hAnsi="Times New Roman" w:cs="Times New Roman"/>
                <w:sz w:val="24"/>
              </w:rPr>
              <w:t>ность эмоционального восприятия музыки как живого образного иску</w:t>
            </w:r>
            <w:r w:rsidRPr="001818E1">
              <w:rPr>
                <w:rFonts w:ascii="Times New Roman" w:hAnsi="Times New Roman" w:cs="Times New Roman"/>
                <w:sz w:val="24"/>
              </w:rPr>
              <w:t>с</w:t>
            </w:r>
            <w:r w:rsidRPr="001818E1">
              <w:rPr>
                <w:rFonts w:ascii="Times New Roman" w:hAnsi="Times New Roman" w:cs="Times New Roman"/>
                <w:sz w:val="24"/>
              </w:rPr>
              <w:t>ства во взаимосвязи с жизнью, на специальную терминологию и кл</w:t>
            </w:r>
            <w:r w:rsidRPr="001818E1">
              <w:rPr>
                <w:rFonts w:ascii="Times New Roman" w:hAnsi="Times New Roman" w:cs="Times New Roman"/>
                <w:sz w:val="24"/>
              </w:rPr>
              <w:t>ю</w:t>
            </w:r>
            <w:r w:rsidRPr="001818E1">
              <w:rPr>
                <w:rFonts w:ascii="Times New Roman" w:hAnsi="Times New Roman" w:cs="Times New Roman"/>
                <w:sz w:val="24"/>
              </w:rPr>
              <w:t>чевые понятия музыкального искусства, элементарную нотную грам</w:t>
            </w:r>
            <w:r w:rsidRPr="001818E1">
              <w:rPr>
                <w:rFonts w:ascii="Times New Roman" w:hAnsi="Times New Roman" w:cs="Times New Roman"/>
                <w:sz w:val="24"/>
              </w:rPr>
              <w:t>о</w:t>
            </w:r>
            <w:r w:rsidRPr="001818E1">
              <w:rPr>
                <w:rFonts w:ascii="Times New Roman" w:hAnsi="Times New Roman" w:cs="Times New Roman"/>
                <w:sz w:val="24"/>
              </w:rPr>
              <w:t>ту.</w:t>
            </w:r>
          </w:p>
        </w:tc>
      </w:tr>
      <w:tr w:rsidR="00F5579E" w:rsidRPr="0070408F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Pr="0070408F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40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Искусство</w:t>
            </w:r>
          </w:p>
          <w:p w:rsidR="00F5579E" w:rsidRPr="0070408F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E1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</w:t>
            </w:r>
            <w:r w:rsidRPr="0070408F">
              <w:rPr>
                <w:rFonts w:ascii="Times New Roman" w:hAnsi="Times New Roman"/>
                <w:sz w:val="24"/>
                <w:szCs w:val="24"/>
              </w:rPr>
              <w:t xml:space="preserve"> программа по искусству для 8-9 классов общеобразовательных учреждений (авторы:</w:t>
            </w:r>
            <w:r w:rsidR="001818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08F">
              <w:rPr>
                <w:rFonts w:ascii="Times New Roman" w:hAnsi="Times New Roman"/>
                <w:sz w:val="24"/>
                <w:szCs w:val="24"/>
              </w:rPr>
              <w:t>Сергеева Г.П., Кашекова И.Э.,Критская Е.Д.) –М.: Просвещение. 20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70408F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  <w:r w:rsidR="001818E1" w:rsidRPr="0054257D">
              <w:rPr>
                <w:rFonts w:ascii="Times New Roman" w:hAnsi="Times New Roman"/>
                <w:sz w:val="24"/>
                <w:szCs w:val="24"/>
              </w:rPr>
              <w:t>«Рекомендовано МО РФ»</w:t>
            </w:r>
          </w:p>
          <w:p w:rsidR="001818E1" w:rsidRDefault="001818E1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18E1" w:rsidRPr="0070408F" w:rsidRDefault="001818E1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E1" w:rsidRPr="00CD75F4" w:rsidRDefault="001818E1" w:rsidP="001818E1">
            <w:pPr>
              <w:widowControl w:val="0"/>
              <w:autoSpaceDE w:val="0"/>
              <w:autoSpaceDN w:val="0"/>
              <w:adjustRightInd w:val="0"/>
              <w:spacing w:after="0"/>
              <w:ind w:right="-1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 искусства направлено на достижение следующих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t>лей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18E1" w:rsidRPr="00CD75F4" w:rsidRDefault="001818E1" w:rsidP="001818E1">
            <w:pPr>
              <w:widowControl w:val="0"/>
              <w:tabs>
                <w:tab w:val="left" w:pos="709"/>
                <w:tab w:val="left" w:pos="1134"/>
                <w:tab w:val="left" w:pos="1500"/>
                <w:tab w:val="left" w:pos="2880"/>
                <w:tab w:val="left" w:pos="6200"/>
                <w:tab w:val="left" w:pos="7780"/>
              </w:tabs>
              <w:autoSpaceDE w:val="0"/>
              <w:autoSpaceDN w:val="0"/>
              <w:adjustRightInd w:val="0"/>
              <w:spacing w:after="0" w:line="255" w:lineRule="exact"/>
              <w:ind w:right="-2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з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ие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-эст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818E1" w:rsidRPr="00CD75F4" w:rsidRDefault="001818E1" w:rsidP="001818E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3" w:after="0" w:line="264" w:lineRule="exact"/>
              <w:ind w:right="54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о-твор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обност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асс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фантаз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зрител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зной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мяти,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18E1" w:rsidRPr="00CD75F4" w:rsidRDefault="001818E1" w:rsidP="001818E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2" w:after="0" w:line="264" w:lineRule="exact"/>
              <w:ind w:right="48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пи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зобр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тва,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рх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обр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яз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 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18E1" w:rsidRPr="00CD75F4" w:rsidRDefault="001818E1" w:rsidP="001818E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64" w:lineRule="exact"/>
              <w:ind w:right="53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м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ирова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чив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обности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еск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18E1" w:rsidRPr="00CD75F4" w:rsidRDefault="001818E1" w:rsidP="001818E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2" w:after="0" w:line="264" w:lineRule="exact"/>
              <w:ind w:right="5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прио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ен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D75F4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r w:rsidRPr="00CD75F4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я;</w:t>
            </w:r>
            <w:r w:rsidRPr="00CD75F4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зител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  <w:p w:rsidR="001818E1" w:rsidRPr="00CD75F4" w:rsidRDefault="001818E1" w:rsidP="001818E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64" w:lineRule="exact"/>
              <w:ind w:right="51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ях 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литер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жив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CD75F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ивн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дизай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18E1" w:rsidRPr="00CD75F4" w:rsidRDefault="001818E1" w:rsidP="001818E1">
            <w:pPr>
              <w:widowControl w:val="0"/>
              <w:tabs>
                <w:tab w:val="left" w:pos="709"/>
                <w:tab w:val="left" w:pos="1134"/>
                <w:tab w:val="left" w:pos="1400"/>
              </w:tabs>
              <w:autoSpaceDE w:val="0"/>
              <w:autoSpaceDN w:val="0"/>
              <w:adjustRightInd w:val="0"/>
              <w:spacing w:after="0" w:line="261" w:lineRule="exact"/>
              <w:ind w:right="-2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овла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ен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е </w:t>
            </w:r>
            <w:r w:rsidRPr="00CD75F4">
              <w:rPr>
                <w:rFonts w:ascii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зной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озмо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 w:rsidRPr="00CD75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CD75F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холог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згр</w:t>
            </w:r>
            <w:r w:rsidRPr="00CD75F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ам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тва.</w:t>
            </w:r>
          </w:p>
          <w:p w:rsidR="001818E1" w:rsidRPr="00CD75F4" w:rsidRDefault="001818E1" w:rsidP="001818E1">
            <w:pPr>
              <w:widowControl w:val="0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before="3" w:after="0" w:line="264" w:lineRule="exact"/>
              <w:ind w:right="49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 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CD75F4">
              <w:rPr>
                <w:rFonts w:ascii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CD75F4">
              <w:rPr>
                <w:rFonts w:ascii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 w:rsidRPr="00CD75F4"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Pr="00CD75F4">
              <w:rPr>
                <w:rFonts w:ascii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D75F4"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мира, </w:t>
            </w:r>
            <w:r w:rsidRPr="00CD75F4">
              <w:rPr>
                <w:rFonts w:ascii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CD75F4">
              <w:rPr>
                <w:rFonts w:ascii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D75F4">
              <w:rPr>
                <w:rFonts w:ascii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D75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CD75F4">
              <w:rPr>
                <w:rFonts w:ascii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общ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тво.</w:t>
            </w:r>
          </w:p>
          <w:p w:rsidR="001818E1" w:rsidRPr="00CD75F4" w:rsidRDefault="001818E1" w:rsidP="001818E1">
            <w:pPr>
              <w:pStyle w:val="a4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указанных целей обеспечивается решением сл</w:t>
            </w: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t>дую</w:t>
            </w: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щих</w:t>
            </w:r>
            <w:r w:rsidRPr="00CD75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CD75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18E1" w:rsidRPr="00CD75F4" w:rsidRDefault="001818E1" w:rsidP="001818E1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right="-2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—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у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щихся 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с 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вом;</w:t>
            </w:r>
          </w:p>
          <w:p w:rsidR="001818E1" w:rsidRPr="00CD75F4" w:rsidRDefault="001818E1" w:rsidP="001818E1">
            <w:pPr>
              <w:widowControl w:val="0"/>
              <w:autoSpaceDE w:val="0"/>
              <w:autoSpaceDN w:val="0"/>
              <w:adjustRightInd w:val="0"/>
              <w:spacing w:before="3" w:after="0" w:line="264" w:lineRule="exact"/>
              <w:ind w:right="5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D75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CD75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D75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D75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D75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тве,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знооб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яв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ями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18E1" w:rsidRPr="00CD75F4" w:rsidRDefault="001818E1" w:rsidP="001818E1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61" w:lineRule="exact"/>
              <w:ind w:right="-2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 </w:t>
            </w:r>
            <w:r w:rsidRPr="00CD75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</w:t>
            </w:r>
            <w:r w:rsidRPr="00CD75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 </w:t>
            </w:r>
            <w:r w:rsidRPr="00CD75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</w:t>
            </w:r>
            <w:r w:rsidRPr="00CD75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роли  </w:t>
            </w:r>
            <w:r w:rsidRPr="00CD75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  </w:t>
            </w:r>
            <w:r w:rsidRPr="00CD75F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 </w:t>
            </w:r>
            <w:r w:rsidRPr="00CD75F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еск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про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ловече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18E1" w:rsidRPr="00CD75F4" w:rsidRDefault="001818E1" w:rsidP="001818E1">
            <w:pPr>
              <w:widowControl w:val="0"/>
              <w:autoSpaceDE w:val="0"/>
              <w:autoSpaceDN w:val="0"/>
              <w:adjustRightInd w:val="0"/>
              <w:spacing w:before="63" w:after="0"/>
              <w:ind w:right="56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r w:rsidRPr="00CD75F4">
              <w:rPr>
                <w:rFonts w:ascii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D75F4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лл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еск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обно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18E1" w:rsidRPr="00CD75F4" w:rsidRDefault="001818E1" w:rsidP="001818E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-2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18E1" w:rsidRPr="00CD75F4" w:rsidRDefault="001818E1" w:rsidP="001818E1">
            <w:pPr>
              <w:widowControl w:val="0"/>
              <w:tabs>
                <w:tab w:val="left" w:pos="1540"/>
                <w:tab w:val="left" w:pos="3160"/>
                <w:tab w:val="left" w:pos="6100"/>
                <w:tab w:val="left" w:pos="8140"/>
                <w:tab w:val="left" w:pos="8500"/>
              </w:tabs>
              <w:autoSpaceDE w:val="0"/>
              <w:autoSpaceDN w:val="0"/>
              <w:adjustRightInd w:val="0"/>
              <w:spacing w:after="0" w:line="264" w:lineRule="exact"/>
              <w:ind w:right="-20"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о-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ознават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тивной и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-эст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ич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5579E" w:rsidRPr="0070408F" w:rsidRDefault="001818E1" w:rsidP="001818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форм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ык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D75F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CD75F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доже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CD75F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моо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 w:rsidRPr="00CD75F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CD75F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D75F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CD75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</w:tr>
      <w:tr w:rsidR="00F5579E" w:rsidRPr="00C169B7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Pr="00C169B7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Образовательная область «Физическая культура и основы </w:t>
            </w:r>
          </w:p>
          <w:p w:rsidR="00F5579E" w:rsidRPr="001B59C8" w:rsidRDefault="00F5579E" w:rsidP="001B5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9B7">
              <w:rPr>
                <w:rFonts w:ascii="Times New Roman" w:hAnsi="Times New Roman"/>
                <w:b/>
                <w:sz w:val="24"/>
                <w:szCs w:val="24"/>
              </w:rPr>
              <w:t>безопасности жизнедеятельности»</w:t>
            </w:r>
          </w:p>
        </w:tc>
      </w:tr>
      <w:tr w:rsidR="00F5579E" w:rsidTr="00ED1C78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153A" w:rsidRPr="0054257D" w:rsidRDefault="004A153A" w:rsidP="004A1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57D"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о</w:t>
            </w:r>
            <w:r w:rsidRPr="0054257D">
              <w:rPr>
                <w:rFonts w:ascii="Times New Roman" w:hAnsi="Times New Roman"/>
                <w:sz w:val="24"/>
                <w:szCs w:val="24"/>
              </w:rPr>
              <w:lastRenderedPageBreak/>
              <w:t>грамма основного общего образования (одо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б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ъ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Протокол заседания от 8 апреля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57D">
              <w:rPr>
                <w:rFonts w:ascii="Times New Roman" w:hAnsi="Times New Roman"/>
                <w:sz w:val="24"/>
                <w:szCs w:val="24"/>
              </w:rPr>
              <w:t>г. №1/15)</w:t>
            </w: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E7">
              <w:rPr>
                <w:rFonts w:ascii="Times New Roman" w:hAnsi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основам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жизнедеятельности для </w:t>
            </w:r>
            <w:r w:rsidR="001818E1">
              <w:rPr>
                <w:rFonts w:ascii="Times New Roman" w:hAnsi="Times New Roman"/>
                <w:sz w:val="24"/>
                <w:szCs w:val="24"/>
              </w:rPr>
              <w:t>общеобразов</w:t>
            </w:r>
            <w:r w:rsidR="001818E1">
              <w:rPr>
                <w:rFonts w:ascii="Times New Roman" w:hAnsi="Times New Roman"/>
                <w:sz w:val="24"/>
                <w:szCs w:val="24"/>
              </w:rPr>
              <w:t>а</w:t>
            </w:r>
            <w:r w:rsidR="001818E1">
              <w:rPr>
                <w:rFonts w:ascii="Times New Roman" w:hAnsi="Times New Roman"/>
                <w:sz w:val="24"/>
                <w:szCs w:val="24"/>
              </w:rPr>
              <w:t>тельных учреждений. 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818E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1818E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(авторы:</w:t>
            </w:r>
            <w:r w:rsidR="001818E1">
              <w:rPr>
                <w:rFonts w:ascii="Times New Roman" w:hAnsi="Times New Roman"/>
                <w:sz w:val="24"/>
                <w:szCs w:val="24"/>
              </w:rPr>
              <w:t xml:space="preserve"> В.Н. Латчук, С.К. Миронов, С.Н. Вангоро</w:t>
            </w:r>
            <w:r w:rsidR="001818E1">
              <w:rPr>
                <w:rFonts w:ascii="Times New Roman" w:hAnsi="Times New Roman"/>
                <w:sz w:val="24"/>
                <w:szCs w:val="24"/>
              </w:rPr>
              <w:t>д</w:t>
            </w:r>
            <w:r w:rsidR="001818E1">
              <w:rPr>
                <w:rFonts w:ascii="Times New Roman" w:hAnsi="Times New Roman"/>
                <w:sz w:val="24"/>
                <w:szCs w:val="24"/>
              </w:rPr>
              <w:t>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– М.: </w:t>
            </w:r>
            <w:r w:rsidR="001818E1">
              <w:rPr>
                <w:rFonts w:ascii="Times New Roman" w:hAnsi="Times New Roman"/>
                <w:sz w:val="24"/>
                <w:szCs w:val="24"/>
              </w:rPr>
              <w:t>Дрофа.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818E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год. «Рекомендовано МО РФ»</w:t>
            </w: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FE7">
              <w:rPr>
                <w:rFonts w:ascii="Times New Roman" w:hAnsi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основам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жизнедеятельности для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тельных учреждений. 5-11 классы (авторы: В.Н. Латчук, С.К. Миронов, С.Н. Вангоро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ский) – М.: Дрофа. 2010 год. «Рекомендовано МО РФ»</w:t>
            </w: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8E1" w:rsidRDefault="001818E1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8E1" w:rsidRDefault="001818E1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1818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Цели изучения учебного предмета «Основы безопасности жи</w:t>
            </w:r>
            <w:r w:rsidRPr="00181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181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недеятельности»:</w:t>
            </w:r>
            <w:r w:rsidRPr="001818E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818E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обучающимися знаний о безопасном поведении в повс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жизнедеятельности;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 понимание обучающимися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вового поведения;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понимание необходимости беречь и сохранять свое здоровье как индивидуальную и общественную ценность;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необходимости следовать правилам безопасного пов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дения в опасных и чрезвычайных ситуациях природного, техногенного и социального характера;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понимание необходимости сохранения природы и окружающей среды для полноценной жизни человека;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освоение обучающимися умений экологического проектирования безопасной жизнедеятельности с учетом природных, техногенных и социальных рисков;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роли государства и действующего законодательства в обеспечении национальной безопасности и защиты населения от опа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чрезвычайных ситуаций природного, техногенного и социальн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 характера, в том числе от экстремизма, терроризма и наркотизма;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умений предвидеть возникновение опасных и чрезв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чайных ситуаций по характерным признакам их проявления, а также на основе информации, получаемой из различных источников;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освоение умений оказывать первую помощь пострадавшим;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умений готовность проявлять предосторожность в с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туациях неопределенности;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умений использовать средства индивидуальной и ко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лективной защиты.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и понимание учебного предмета «Основы безопасности жизнедеятельности» направлено на: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воспитание у обучающихся чувства ответственности за личную безопасность, ценностного отношения к своему здоровью и жизни;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у обучающихся качеств личности, необходимых для в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 здорового образа жизни; необходимых для обеспечения безопа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поведения в опасных и чрезвычайных ситуациях;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у обучающихся современной культуры безопасн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го, техногенного и социального характера, убеждения в необходимости безопасного и здорового образа жизни, антиэкстремистской и антите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рористической личностной позиции, нетерпимости к действиям и влияниям, представляющим угрозу для жизни человека. 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достижения поставленной цели реализуются следующие з</w:t>
            </w:r>
            <w:r w:rsidRPr="00181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181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дачи изучения предмета: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обучать учащихся правилам безопасного поведения в чрезвыча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ситуациях природного, техногенного и социального характера;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 учащихся бережное отношение к своему здоровью, как индивидуальную и общественную ценность;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 учащихся ценностей гражданского общества, в т. ч. гражданской идентичности и правового поведения;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у учащихся антиэкстремисткое мышление и ант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террористическое поведение, в т. ч. нетерпимость к действиям и вли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ниям, представляющих угрозу для жизни человека;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 проводить профилактику асоциального поведения учащихся;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формировать отрицательное отношение учащихся к приему пс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хоактивных веществ, в т. ч. наркотиков;</w:t>
            </w:r>
          </w:p>
          <w:p w:rsidR="001818E1" w:rsidRPr="001818E1" w:rsidRDefault="001818E1" w:rsidP="001818E1">
            <w:pPr>
              <w:spacing w:after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развивать у учащихся способности анализировать окружающую обстановку, чтобы предотвратить возникновение опасности и чрезв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чайной ситуации;</w:t>
            </w:r>
          </w:p>
          <w:p w:rsidR="0087146B" w:rsidRDefault="001818E1" w:rsidP="001818E1"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приобретать умение принимать решения о действиях, направле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818E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снижение риска и защиту от опасности в конкретной ситуации с учетом собственных возможностей.</w:t>
            </w:r>
          </w:p>
          <w:p w:rsidR="004A153A" w:rsidRPr="0022516A" w:rsidRDefault="004A153A" w:rsidP="004A15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Изучение ОБЖ направлено на достижение следующих </w:t>
            </w:r>
            <w:r w:rsidRPr="0022516A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4A153A" w:rsidRPr="0022516A" w:rsidRDefault="004A153A" w:rsidP="004A15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освоение знаний о здоровом образе жизни; опасных и чрезвыча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ных ситуациях и основах безопасного поведения при их возникнов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4A153A" w:rsidRPr="0022516A" w:rsidRDefault="004A153A" w:rsidP="004A15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22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качеств личности, необходимых для ведения здорового образа жизни, обеспечения безопасного поведения в опасных и чрезв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чайных ситуациях  природного, техногенного и социального характера;</w:t>
            </w:r>
          </w:p>
          <w:p w:rsidR="004A153A" w:rsidRPr="0022516A" w:rsidRDefault="004A153A" w:rsidP="004A15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Pr="00225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чувства ответственности за личную безопасность, це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ностного отношения к своему здоровью , жизни, к окружающей пр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среде;</w:t>
            </w:r>
          </w:p>
          <w:p w:rsidR="004A153A" w:rsidRPr="0022516A" w:rsidRDefault="004A153A" w:rsidP="004A15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овладение умениями предвидеть потенциальные опасности и пр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вильно действовать в случае их наступления, использовать средства индивидуальной и коллективной защиты, оказывать первую медици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скую помощь.</w:t>
            </w:r>
          </w:p>
          <w:p w:rsidR="004A153A" w:rsidRPr="0022516A" w:rsidRDefault="004A153A" w:rsidP="004A15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данных целей обеспечивается решением следу</w:t>
            </w:r>
            <w:r w:rsidRPr="0022516A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22516A">
              <w:rPr>
                <w:rFonts w:ascii="Times New Roman" w:hAnsi="Times New Roman" w:cs="Times New Roman"/>
                <w:b/>
                <w:sz w:val="24"/>
                <w:szCs w:val="24"/>
              </w:rPr>
              <w:t>щих задач:</w:t>
            </w:r>
          </w:p>
          <w:p w:rsidR="004A153A" w:rsidRPr="0022516A" w:rsidRDefault="004A153A" w:rsidP="004A153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ормирование понимания необходимости следовать правилам безопасного поведения в чрезвычайных ситуациях природного, техн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генного и социального характера;</w:t>
            </w:r>
          </w:p>
          <w:p w:rsidR="004A153A" w:rsidRPr="0022516A" w:rsidRDefault="004A153A" w:rsidP="004A153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ормирование понимания беречь и сохранять свое здоровье как индивидуальную и общественную ценность;</w:t>
            </w:r>
          </w:p>
          <w:p w:rsidR="004A153A" w:rsidRPr="0022516A" w:rsidRDefault="004A153A" w:rsidP="004A153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ринятие учащимися ценностей гражданского общества, в т. ч. гражданской идентичности и правового поведения;</w:t>
            </w:r>
          </w:p>
          <w:p w:rsidR="004A153A" w:rsidRPr="0022516A" w:rsidRDefault="004A153A" w:rsidP="004A153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ормирование антиэкстремисткого мышления и антитеррорист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ческого поведения учащихся, в т. ч. нетерпимости к действиям и вли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ниям, представляющих угрозу для жизни человека</w:t>
            </w:r>
          </w:p>
          <w:p w:rsidR="004A153A" w:rsidRPr="0022516A" w:rsidRDefault="004A153A" w:rsidP="004A153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рофилактика асоциального поведения учащихся;</w:t>
            </w:r>
          </w:p>
          <w:p w:rsidR="004A153A" w:rsidRPr="0022516A" w:rsidRDefault="004A153A" w:rsidP="004A153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ормирование отрицательного отношения учащихся к приему психоактивных веществ, в т. ч. наркотиков;</w:t>
            </w:r>
          </w:p>
          <w:p w:rsidR="004A153A" w:rsidRPr="0022516A" w:rsidRDefault="004A153A" w:rsidP="004A153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азвитие способности анализировать окружающую обстановку, чтобы предотвратить возникновение опасности и чрезвычайной ситу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4A153A" w:rsidRDefault="004A153A" w:rsidP="004A153A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риобретать умение принимать решения о действиях, направле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516A">
              <w:rPr>
                <w:rFonts w:ascii="Times New Roman" w:hAnsi="Times New Roman" w:cs="Times New Roman"/>
                <w:sz w:val="24"/>
                <w:szCs w:val="24"/>
              </w:rPr>
              <w:t>ных на снижение риска и защиту от опасности в конкретной ситуации с учетом собственных возможностей.</w:t>
            </w:r>
          </w:p>
        </w:tc>
      </w:tr>
      <w:tr w:rsidR="00F5579E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4A15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Протокол заседания от 8 апреля 2015г. №1/15)</w:t>
            </w:r>
          </w:p>
          <w:p w:rsidR="00F5579E" w:rsidRDefault="00F5579E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F5579E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92">
              <w:rPr>
                <w:rFonts w:ascii="Times New Roman" w:hAnsi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физической культуре для общеобразовательных учреждений. </w:t>
            </w:r>
            <w:r w:rsidR="004A15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4A15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 </w:t>
            </w:r>
            <w:r w:rsidRPr="004A153A">
              <w:rPr>
                <w:rFonts w:ascii="Times New Roman" w:hAnsi="Times New Roman" w:cs="Times New Roman"/>
                <w:sz w:val="24"/>
                <w:szCs w:val="24"/>
              </w:rPr>
              <w:t xml:space="preserve">(авторы: </w:t>
            </w:r>
            <w:r w:rsidR="004A153A"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М.Я.Виленск</w:t>
            </w:r>
            <w:r w:rsidR="004A153A" w:rsidRPr="004A153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A1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– М.: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свещение. 20</w:t>
            </w:r>
            <w:r w:rsidR="004A153A">
              <w:rPr>
                <w:rFonts w:ascii="Times New Roman" w:hAnsi="Times New Roman"/>
                <w:sz w:val="24"/>
                <w:szCs w:val="24"/>
              </w:rPr>
              <w:t>14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A153A">
              <w:rPr>
                <w:rFonts w:ascii="Times New Roman" w:hAnsi="Times New Roman"/>
                <w:sz w:val="24"/>
                <w:szCs w:val="24"/>
              </w:rPr>
              <w:t>«Рекомендовано МО РФ»</w:t>
            </w:r>
          </w:p>
          <w:p w:rsidR="004A153A" w:rsidRDefault="004A153A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592">
              <w:rPr>
                <w:rFonts w:ascii="Times New Roman" w:hAnsi="Times New Roman"/>
                <w:sz w:val="24"/>
                <w:szCs w:val="24"/>
              </w:rPr>
              <w:t>Авторская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физической культуре для общеобразовательных учреждений. 5-9 классы </w:t>
            </w:r>
            <w:r w:rsidRPr="004A153A">
              <w:rPr>
                <w:rFonts w:ascii="Times New Roman" w:hAnsi="Times New Roman" w:cs="Times New Roman"/>
                <w:sz w:val="24"/>
                <w:szCs w:val="24"/>
              </w:rPr>
              <w:t xml:space="preserve">(авторы: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 Лях</w:t>
            </w:r>
            <w:r w:rsidRPr="004A15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– М.: Просвещение. 2011 г. «Рекомендовано МО РФ»</w:t>
            </w:r>
          </w:p>
          <w:p w:rsidR="004A153A" w:rsidRDefault="004A153A" w:rsidP="004A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ED1C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153A" w:rsidRDefault="004A153A" w:rsidP="004A153A">
            <w:pPr>
              <w:tabs>
                <w:tab w:val="left" w:pos="-555"/>
                <w:tab w:val="left" w:pos="540"/>
                <w:tab w:val="left" w:pos="570"/>
                <w:tab w:val="left" w:pos="825"/>
              </w:tabs>
              <w:ind w:firstLine="6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53A" w:rsidRPr="004A153A" w:rsidRDefault="004A153A" w:rsidP="004A153A">
            <w:pPr>
              <w:tabs>
                <w:tab w:val="left" w:pos="3133"/>
              </w:tabs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Целью изучения учебного предмета </w:t>
            </w:r>
            <w:r w:rsidRPr="004A153A">
              <w:rPr>
                <w:rFonts w:ascii="Times New Roman" w:hAnsi="Times New Roman" w:cs="Times New Roman"/>
                <w:b/>
                <w:sz w:val="24"/>
                <w:szCs w:val="24"/>
              </w:rPr>
              <w:t>«Ф</w:t>
            </w: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изическая культура</w:t>
            </w:r>
            <w:r w:rsidRPr="004A15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</w:t>
            </w: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ляется: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зации трудовой деятельности.</w:t>
            </w:r>
          </w:p>
          <w:p w:rsidR="004A153A" w:rsidRPr="004A153A" w:rsidRDefault="004A153A" w:rsidP="004A153A">
            <w:pPr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достижения поставленной цели реализуются следующие з</w:t>
            </w: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дачи изучения предмета:</w:t>
            </w:r>
          </w:p>
          <w:p w:rsidR="004A153A" w:rsidRPr="004A153A" w:rsidRDefault="004A153A" w:rsidP="004A153A">
            <w:pPr>
              <w:spacing w:before="100" w:beforeAutospacing="1" w:after="100" w:afterAutospacing="1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здоровья, развитие основных физических качеств и повышение функциональных возможностей организма;</w:t>
            </w:r>
          </w:p>
          <w:p w:rsidR="004A153A" w:rsidRPr="004A153A" w:rsidRDefault="004A153A" w:rsidP="004A153A">
            <w:pPr>
              <w:spacing w:before="100" w:beforeAutospacing="1" w:after="100" w:afterAutospacing="1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культуры движений, обогащение двигательного опыта физическими упражнениями с общеразвивающей и корриг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рующей направленностью, техническими действиями и приёмами б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зовых видов спорта;</w:t>
            </w:r>
          </w:p>
          <w:p w:rsidR="004A153A" w:rsidRPr="004A153A" w:rsidRDefault="004A153A" w:rsidP="004A153A">
            <w:pPr>
              <w:spacing w:before="100" w:beforeAutospacing="1" w:after="100" w:afterAutospacing="1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знаний о физической культуре и спорте, их истории и современном развитии, роли в формировании здорового образа жи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ни;</w:t>
            </w:r>
          </w:p>
          <w:p w:rsidR="004A153A" w:rsidRPr="004A153A" w:rsidRDefault="004A153A" w:rsidP="004A153A">
            <w:pPr>
              <w:spacing w:before="100" w:beforeAutospacing="1" w:after="100" w:afterAutospacing="1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навыкам и умениям в физкультурно-оздоровительной и спортивно-оздоровительной деятельности, самостоятельной организ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ции занятий физическими упражнениями;</w:t>
            </w:r>
          </w:p>
          <w:p w:rsidR="004A153A" w:rsidRPr="004A153A" w:rsidRDefault="004A153A" w:rsidP="004A153A">
            <w:pPr>
              <w:spacing w:before="100" w:beforeAutospacing="1" w:after="100" w:afterAutospacing="1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положительных качеств личности, норм коллективн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 взаимодействия и сотрудничества в учебной и соревновательной деятельности.</w:t>
            </w:r>
          </w:p>
          <w:p w:rsidR="004A153A" w:rsidRPr="004A153A" w:rsidRDefault="004A153A" w:rsidP="004A153A">
            <w:pPr>
              <w:shd w:val="clear" w:color="auto" w:fill="FFFFFF"/>
              <w:tabs>
                <w:tab w:val="left" w:pos="567"/>
              </w:tabs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Изучение физической культуры направлено на достижение следующих целей: </w:t>
            </w:r>
          </w:p>
          <w:p w:rsidR="004A153A" w:rsidRPr="004A153A" w:rsidRDefault="004A153A" w:rsidP="004A153A">
            <w:pPr>
              <w:numPr>
                <w:ilvl w:val="0"/>
                <w:numId w:val="28"/>
              </w:numPr>
              <w:tabs>
                <w:tab w:val="left" w:pos="567"/>
              </w:tabs>
              <w:spacing w:before="60"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физических качеств и способностей, укре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здоровья, расширение функциональных возможностей органи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ма;</w:t>
            </w:r>
          </w:p>
          <w:p w:rsidR="004A153A" w:rsidRPr="004A153A" w:rsidRDefault="004A153A" w:rsidP="004A153A">
            <w:pPr>
              <w:numPr>
                <w:ilvl w:val="0"/>
                <w:numId w:val="28"/>
              </w:numPr>
              <w:tabs>
                <w:tab w:val="left" w:pos="567"/>
              </w:tabs>
              <w:spacing w:before="60"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формирование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движений, обогащение двигательного опыта физическими упражнениями с общеразвивающей и корриг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рующей направленностью; приобретение навыков в физкультурно-оздоровительной и спортивно-оздоровительной деятельности;</w:t>
            </w:r>
          </w:p>
          <w:p w:rsidR="004A153A" w:rsidRPr="004A153A" w:rsidRDefault="004A153A" w:rsidP="004A153A">
            <w:pPr>
              <w:numPr>
                <w:ilvl w:val="0"/>
                <w:numId w:val="28"/>
              </w:numPr>
              <w:tabs>
                <w:tab w:val="left" w:pos="567"/>
              </w:tabs>
              <w:spacing w:before="60"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устойчивых интересов и положительного эмоци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нально-ценностного отношения к физкультурно-оздорови-тельной и спортивно-оздоровительной деятельности;</w:t>
            </w:r>
          </w:p>
          <w:p w:rsidR="004A153A" w:rsidRPr="004A153A" w:rsidRDefault="004A153A" w:rsidP="004A153A">
            <w:pPr>
              <w:numPr>
                <w:ilvl w:val="0"/>
                <w:numId w:val="28"/>
              </w:numPr>
              <w:tabs>
                <w:tab w:val="left" w:pos="567"/>
              </w:tabs>
              <w:spacing w:before="60"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о физической культуре и спорте, их истории и современном развитии, роли в формировании здорового образа жизни.</w:t>
            </w:r>
          </w:p>
          <w:p w:rsidR="004A153A" w:rsidRPr="004A153A" w:rsidRDefault="004A153A" w:rsidP="004A153A">
            <w:pPr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Достижение цели физического воспитания обеспечивается решением следующих задач, направленных  на:</w:t>
            </w:r>
          </w:p>
          <w:p w:rsidR="004A153A" w:rsidRPr="004A153A" w:rsidRDefault="004A153A" w:rsidP="004A153A">
            <w:pPr>
              <w:spacing w:after="0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укрепление здоровья, содействие нормальному физическому ра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витию; </w:t>
            </w:r>
          </w:p>
          <w:p w:rsidR="004A153A" w:rsidRPr="004A153A" w:rsidRDefault="004A153A" w:rsidP="004A153A">
            <w:pPr>
              <w:spacing w:after="0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жизненно важным двигательным умениям и навыкам; развитие двигательных  (координационных) способностей.</w:t>
            </w:r>
          </w:p>
          <w:p w:rsidR="004A153A" w:rsidRPr="004A153A" w:rsidRDefault="004A153A" w:rsidP="004A153A">
            <w:pPr>
              <w:spacing w:after="0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необходимых знаний в области физической кул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и спорта;</w:t>
            </w:r>
          </w:p>
          <w:p w:rsidR="004A153A" w:rsidRPr="004A153A" w:rsidRDefault="004A153A" w:rsidP="004A153A">
            <w:pPr>
              <w:spacing w:after="0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потребностей и умения самостоятельно заниматься физическими упражнениями, сознательно применять их в целях отд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ха, тренировки, повышения работоспособности и укрепления здоровья;</w:t>
            </w:r>
          </w:p>
          <w:p w:rsidR="004A153A" w:rsidRPr="004A153A" w:rsidRDefault="004A153A" w:rsidP="004A153A">
            <w:pPr>
              <w:spacing w:after="0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 содействие воспитанию нравственных и волевых качеств, разв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психических процессов и свойств личности. </w:t>
            </w:r>
          </w:p>
          <w:p w:rsidR="004A153A" w:rsidRDefault="004A153A" w:rsidP="004A153A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гармоничному физическому развитию, закрепление навыков правильной осанки, развитие устойчивости организма к небл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гоприятным условиям внешней среды, воспитание ценностных орие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таций на здоровый образ жизни и привычки соблюдения личной гиги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ны;</w:t>
            </w:r>
          </w:p>
          <w:p w:rsidR="004A153A" w:rsidRPr="004A153A" w:rsidRDefault="004A153A" w:rsidP="004A153A">
            <w:pPr>
              <w:spacing w:after="0"/>
              <w:ind w:firstLine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обучение основам базовых видов двигательных действий;</w:t>
            </w:r>
          </w:p>
          <w:p w:rsidR="004A153A" w:rsidRDefault="004A153A" w:rsidP="004A153A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дальнейшее развитие координационных (ориентирование в пр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странстве, перестроение двигательных действий, быстрота, точность воспроизведения и дифференцирования основных параметров движ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ний) и кондиционных (скоростно-силовых, скоростных, выносливости, силы и гибкости) способностей;</w:t>
            </w:r>
          </w:p>
          <w:p w:rsidR="004A153A" w:rsidRDefault="004A153A" w:rsidP="004A153A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знаний о личной гигиене, о влиянии зан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тий физическими упражнениями на основе системы организма, разв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тие волевых и нравственных  качеств;</w:t>
            </w:r>
          </w:p>
          <w:p w:rsidR="004A153A" w:rsidRDefault="004A153A" w:rsidP="004A153A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выработку представлений о физической культуре личности и приемах самоконтроля;</w:t>
            </w:r>
          </w:p>
          <w:p w:rsidR="004A153A" w:rsidRDefault="004A153A" w:rsidP="004A153A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углубление представления об основных видах спорта, соревнов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ниях, снарядах и инвентаре, соблюдение правил техники безопасности во время занятий, оказание первой медицинской помощи при травмах;</w:t>
            </w:r>
          </w:p>
          <w:p w:rsidR="004A153A" w:rsidRDefault="004A153A" w:rsidP="004A153A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привычки к самостоятельным занятиям физическими упражнениями, избранными видами спорта в свободное время;</w:t>
            </w:r>
          </w:p>
          <w:p w:rsidR="004A153A" w:rsidRDefault="004A153A" w:rsidP="004A153A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адекватной оценки собственных физических во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можностей;</w:t>
            </w:r>
          </w:p>
          <w:p w:rsidR="004A153A" w:rsidRDefault="004A153A" w:rsidP="004A153A">
            <w:pPr>
              <w:spacing w:after="0"/>
              <w:ind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инициативности, самостоятельности, взаимопомощи, дисциплинированности, чувства ответственности;</w:t>
            </w:r>
          </w:p>
          <w:p w:rsidR="00196D87" w:rsidRDefault="004A153A" w:rsidP="004A153A">
            <w:pPr>
              <w:spacing w:after="0"/>
              <w:ind w:firstLine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53A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содействие развитию психических процессов и обучение основам психической саморегуляции.</w:t>
            </w:r>
          </w:p>
        </w:tc>
      </w:tr>
      <w:tr w:rsidR="00F5579E" w:rsidTr="00ED1C78">
        <w:tc>
          <w:tcPr>
            <w:tcW w:w="1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9E" w:rsidRPr="001B59C8" w:rsidRDefault="00F5579E" w:rsidP="001B5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 «Технология»</w:t>
            </w:r>
          </w:p>
        </w:tc>
      </w:tr>
      <w:tr w:rsidR="00F5579E" w:rsidRPr="004735DF" w:rsidTr="004C3DFF"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 (трудовое обуч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ние)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основная образовательная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грамма основного общего образования (одо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рена Федеральным учебно-методическим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t>единением по общему образованию.</w:t>
            </w:r>
            <w:r w:rsidR="00A71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Протокол заседания от 8 апреля 2015</w:t>
            </w:r>
            <w:r w:rsidR="00A71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№1/15)</w:t>
            </w:r>
          </w:p>
          <w:p w:rsidR="00A71CF4" w:rsidRDefault="00A71CF4" w:rsidP="00A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Авторская программа по технологии для 5-8 классов общеобразовательных учреждений </w:t>
            </w:r>
          </w:p>
          <w:p w:rsidR="00A71CF4" w:rsidRDefault="00A71CF4" w:rsidP="00A71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(авторы: Синица Н.В., Симоненко В.Д) – М.: Вентана-Граф, 2015 г. «Рекомендовано МО РФ»</w:t>
            </w: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79E" w:rsidRDefault="00F5579E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Авторская программа по технологии для 5-</w:t>
            </w:r>
            <w:r w:rsidR="00A71C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 общеобразовательных учреждений </w:t>
            </w:r>
          </w:p>
          <w:p w:rsidR="009577A4" w:rsidRDefault="00F5579E" w:rsidP="00957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(авторы:</w:t>
            </w:r>
            <w:r w:rsidR="00A71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CF4" w:rsidRPr="00A71CF4">
              <w:rPr>
                <w:rFonts w:ascii="Times New Roman" w:hAnsi="Times New Roman" w:cs="Times New Roman"/>
                <w:sz w:val="24"/>
                <w:szCs w:val="24"/>
              </w:rPr>
              <w:t>Е.А.Кисилева, О.В.Павлова, Г.П.Попова, Е.А.Иванова, В.Д.Симоненко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)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77A4">
              <w:rPr>
                <w:rFonts w:ascii="Times New Roman" w:hAnsi="Times New Roman"/>
                <w:sz w:val="24"/>
                <w:szCs w:val="24"/>
              </w:rPr>
              <w:t xml:space="preserve"> М.: Вентана-Граф, 2015 г. «Рекомендовано МО РФ»</w:t>
            </w: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1CF4" w:rsidRDefault="00A71CF4" w:rsidP="00ED1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CF4" w:rsidRPr="00A71CF4" w:rsidRDefault="00A71CF4" w:rsidP="00A71CF4">
            <w:pPr>
              <w:tabs>
                <w:tab w:val="left" w:pos="3133"/>
              </w:tabs>
              <w:spacing w:after="120"/>
              <w:ind w:firstLine="50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Целью изучения учебного предмета «Технология» является: </w:t>
            </w:r>
          </w:p>
          <w:p w:rsidR="00A71CF4" w:rsidRPr="00A71CF4" w:rsidRDefault="00A71CF4" w:rsidP="00A71CF4">
            <w:pPr>
              <w:tabs>
                <w:tab w:val="left" w:pos="3133"/>
              </w:tabs>
              <w:spacing w:after="120"/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1. Обеспечение понимания обучающимися сущности современных материальных, информационных и гуманитарных технологий и пе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спектив их развития.</w:t>
            </w:r>
          </w:p>
          <w:p w:rsidR="00A71CF4" w:rsidRPr="00A71CF4" w:rsidRDefault="00A71CF4" w:rsidP="00A71CF4">
            <w:pPr>
              <w:tabs>
                <w:tab w:val="left" w:pos="3133"/>
              </w:tabs>
              <w:spacing w:after="120"/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Формирование технологической культуры и проектно- технол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 xml:space="preserve">гического мышления обучающихся. </w:t>
            </w:r>
          </w:p>
          <w:p w:rsidR="00A71CF4" w:rsidRPr="00A71CF4" w:rsidRDefault="00A71CF4" w:rsidP="00A71CF4">
            <w:pPr>
              <w:tabs>
                <w:tab w:val="left" w:pos="3133"/>
              </w:tabs>
              <w:spacing w:after="120"/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3. Формирование информационной основы и персонального оп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 xml:space="preserve">сиональной деятельности. </w:t>
            </w:r>
          </w:p>
          <w:p w:rsidR="00A71CF4" w:rsidRPr="00A71CF4" w:rsidRDefault="00A71CF4" w:rsidP="00A71CF4">
            <w:pPr>
              <w:spacing w:after="120"/>
              <w:ind w:firstLine="50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достижения поставленной цели реализуются следующие задачи изучения предмета: </w:t>
            </w:r>
          </w:p>
          <w:p w:rsidR="00A71CF4" w:rsidRPr="00A71CF4" w:rsidRDefault="00A71CF4" w:rsidP="00A71CF4">
            <w:pPr>
              <w:spacing w:after="120"/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• освоение технологических знаний, основ культуры созидател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ного труда,;</w:t>
            </w:r>
          </w:p>
          <w:p w:rsidR="00A71CF4" w:rsidRPr="00A71CF4" w:rsidRDefault="00A71CF4" w:rsidP="00A71CF4">
            <w:pPr>
              <w:spacing w:after="120"/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• овладение общетрудовыми и специальными умениями, необх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димыми для поиска и использования технологической информации, проектирования и создания продуктов труда, ведения домашнего х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зяйства, самостоятельного и осознанного определения своих жизне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ных и профессиональных планов; безопасными приемами труда;</w:t>
            </w:r>
          </w:p>
          <w:p w:rsidR="00A71CF4" w:rsidRPr="00A71CF4" w:rsidRDefault="00A71CF4" w:rsidP="00A71CF4">
            <w:pPr>
              <w:spacing w:after="120"/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• развитие познавательных интересов, технического мышления, пространственного воображения, интеллектуальных, творческих, ко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муникативных и организаторских способностей;</w:t>
            </w:r>
          </w:p>
          <w:p w:rsidR="00196D87" w:rsidRDefault="00A71CF4" w:rsidP="00A71CF4">
            <w:pPr>
              <w:spacing w:after="120"/>
              <w:ind w:firstLine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• воспитание трудолюбия, бережливости, аккуратности, целеус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ремленности, предприимчивости, ответственности за результаты своей деятельности; уважительного отношения к людям различных профе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CF4">
              <w:rPr>
                <w:rFonts w:ascii="Times New Roman" w:hAnsi="Times New Roman" w:cs="Times New Roman"/>
                <w:sz w:val="24"/>
                <w:szCs w:val="24"/>
              </w:rPr>
              <w:t>сий.</w:t>
            </w:r>
          </w:p>
          <w:p w:rsidR="009577A4" w:rsidRPr="009577A4" w:rsidRDefault="009577A4" w:rsidP="009577A4">
            <w:pPr>
              <w:pStyle w:val="a4"/>
              <w:ind w:firstLine="5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7A4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технологии на ступени основного общего образов</w:t>
            </w:r>
            <w:r w:rsidRPr="009577A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9577A4">
              <w:rPr>
                <w:rFonts w:ascii="Times New Roman" w:hAnsi="Times New Roman" w:cs="Times New Roman"/>
                <w:b/>
                <w:sz w:val="24"/>
                <w:szCs w:val="24"/>
              </w:rPr>
              <w:t>ния направлено на достижение следующих целей:</w:t>
            </w:r>
          </w:p>
          <w:p w:rsidR="009577A4" w:rsidRPr="009577A4" w:rsidRDefault="009577A4" w:rsidP="009577A4">
            <w:pPr>
              <w:numPr>
                <w:ilvl w:val="0"/>
                <w:numId w:val="28"/>
              </w:numPr>
              <w:tabs>
                <w:tab w:val="num" w:pos="142"/>
              </w:tabs>
              <w:spacing w:before="20" w:after="0" w:line="252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A4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дуктов труда;</w:t>
            </w:r>
          </w:p>
          <w:p w:rsidR="009577A4" w:rsidRPr="009577A4" w:rsidRDefault="009577A4" w:rsidP="009577A4">
            <w:pPr>
              <w:numPr>
                <w:ilvl w:val="0"/>
                <w:numId w:val="28"/>
              </w:numPr>
              <w:tabs>
                <w:tab w:val="num" w:pos="142"/>
              </w:tabs>
              <w:spacing w:before="20" w:after="0" w:line="252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A4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овладение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 xml:space="preserve"> общетрудовыми и специальными умениями, необх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димыми для поиска и использования технологической информации, проектирования и создания продуктов труда, ведения домашнего х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зяйства, самостоятельного и осознанного определения своих жизне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 xml:space="preserve">ных и профессиональных планов; безопасными приемами труда; </w:t>
            </w:r>
          </w:p>
          <w:p w:rsidR="009577A4" w:rsidRPr="009577A4" w:rsidRDefault="009577A4" w:rsidP="009577A4">
            <w:pPr>
              <w:numPr>
                <w:ilvl w:val="0"/>
                <w:numId w:val="28"/>
              </w:numPr>
              <w:tabs>
                <w:tab w:val="num" w:pos="142"/>
              </w:tabs>
              <w:spacing w:before="20" w:after="0" w:line="252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A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технического мышления, пространственного воображения, интеллектуальных, творческих, ко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муникативных и организаторских способностей;</w:t>
            </w:r>
          </w:p>
          <w:p w:rsidR="009577A4" w:rsidRPr="009577A4" w:rsidRDefault="009577A4" w:rsidP="009577A4">
            <w:pPr>
              <w:numPr>
                <w:ilvl w:val="0"/>
                <w:numId w:val="28"/>
              </w:numPr>
              <w:tabs>
                <w:tab w:val="num" w:pos="142"/>
              </w:tabs>
              <w:spacing w:before="20" w:after="0" w:line="252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A4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 xml:space="preserve"> трудолюбия, бережливости, аккуратности, целеус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ремленности, предприимчивости, ответственности за результаты своей деятельности, уважительного отношения к людям различных профе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сий и результатам их труда;</w:t>
            </w:r>
          </w:p>
          <w:p w:rsidR="009577A4" w:rsidRPr="009577A4" w:rsidRDefault="009577A4" w:rsidP="009577A4">
            <w:pPr>
              <w:numPr>
                <w:ilvl w:val="0"/>
                <w:numId w:val="28"/>
              </w:numPr>
              <w:tabs>
                <w:tab w:val="num" w:pos="142"/>
              </w:tabs>
              <w:spacing w:before="20" w:after="0" w:line="252" w:lineRule="auto"/>
              <w:ind w:left="0" w:firstLine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получение 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опыта применения политехнических и технологич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7A4">
              <w:rPr>
                <w:rFonts w:ascii="Times New Roman" w:hAnsi="Times New Roman" w:cs="Times New Roman"/>
                <w:sz w:val="24"/>
                <w:szCs w:val="24"/>
              </w:rPr>
              <w:t>ских знаний и умений в самостоятельной практической деятельности.</w:t>
            </w:r>
          </w:p>
          <w:p w:rsidR="009577A4" w:rsidRPr="004735DF" w:rsidRDefault="009577A4" w:rsidP="00A71CF4">
            <w:pPr>
              <w:spacing w:after="120"/>
              <w:ind w:firstLine="502"/>
              <w:contextualSpacing/>
              <w:jc w:val="both"/>
            </w:pPr>
          </w:p>
        </w:tc>
      </w:tr>
    </w:tbl>
    <w:p w:rsidR="004B3705" w:rsidRPr="008F1DD2" w:rsidRDefault="004B3705" w:rsidP="00D03633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right="144" w:firstLine="360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sectPr w:rsidR="004B3705" w:rsidRPr="008F1DD2" w:rsidSect="0087146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B4586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C"/>
    <w:multiLevelType w:val="multilevel"/>
    <w:tmpl w:val="0000000C"/>
    <w:name w:val="WW8Num15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6D14CB"/>
    <w:multiLevelType w:val="singleLevel"/>
    <w:tmpl w:val="BE58BCF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048B746C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0B591389"/>
    <w:multiLevelType w:val="hybridMultilevel"/>
    <w:tmpl w:val="BFCED62C"/>
    <w:lvl w:ilvl="0" w:tplc="5B568292">
      <w:numFmt w:val="bullet"/>
      <w:lvlText w:val="•"/>
      <w:lvlJc w:val="left"/>
      <w:pPr>
        <w:ind w:left="84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0BC2446D"/>
    <w:multiLevelType w:val="hybridMultilevel"/>
    <w:tmpl w:val="7A78ABF6"/>
    <w:lvl w:ilvl="0" w:tplc="2BB2A724">
      <w:start w:val="1"/>
      <w:numFmt w:val="bullet"/>
      <w:suff w:val="space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9308E"/>
    <w:multiLevelType w:val="hybridMultilevel"/>
    <w:tmpl w:val="009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394B09"/>
    <w:multiLevelType w:val="hybridMultilevel"/>
    <w:tmpl w:val="AED260C6"/>
    <w:lvl w:ilvl="0" w:tplc="C63A55E0">
      <w:start w:val="1"/>
      <w:numFmt w:val="bullet"/>
      <w:lvlText w:val=""/>
      <w:lvlJc w:val="left"/>
      <w:pPr>
        <w:tabs>
          <w:tab w:val="num" w:pos="2394"/>
        </w:tabs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17620F9"/>
    <w:multiLevelType w:val="hybridMultilevel"/>
    <w:tmpl w:val="55C866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6C0056F"/>
    <w:multiLevelType w:val="hybridMultilevel"/>
    <w:tmpl w:val="28FE0A2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EC06E1B"/>
    <w:multiLevelType w:val="hybridMultilevel"/>
    <w:tmpl w:val="9794B484"/>
    <w:lvl w:ilvl="0" w:tplc="081EE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F78355A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02C61DF"/>
    <w:multiLevelType w:val="hybridMultilevel"/>
    <w:tmpl w:val="E1F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8">
    <w:nsid w:val="23B62B9B"/>
    <w:multiLevelType w:val="hybridMultilevel"/>
    <w:tmpl w:val="24A8C0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AFF21A1"/>
    <w:multiLevelType w:val="multilevel"/>
    <w:tmpl w:val="AE50A53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B7A1037"/>
    <w:multiLevelType w:val="hybridMultilevel"/>
    <w:tmpl w:val="89A4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2B0F9F"/>
    <w:multiLevelType w:val="hybridMultilevel"/>
    <w:tmpl w:val="0958C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F8405F"/>
    <w:multiLevelType w:val="hybridMultilevel"/>
    <w:tmpl w:val="7D9A19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53C7415"/>
    <w:multiLevelType w:val="hybridMultilevel"/>
    <w:tmpl w:val="5336AC82"/>
    <w:lvl w:ilvl="0" w:tplc="081EE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7A4FDF"/>
    <w:multiLevelType w:val="hybridMultilevel"/>
    <w:tmpl w:val="BBB2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8">
    <w:nsid w:val="4C081A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1FB3F01"/>
    <w:multiLevelType w:val="hybridMultilevel"/>
    <w:tmpl w:val="8D00B218"/>
    <w:lvl w:ilvl="0" w:tplc="EAFC4D4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386775C"/>
    <w:multiLevelType w:val="hybridMultilevel"/>
    <w:tmpl w:val="AFB43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061973"/>
    <w:multiLevelType w:val="hybridMultilevel"/>
    <w:tmpl w:val="EF0C5554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32">
    <w:nsid w:val="5721598D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C347157"/>
    <w:multiLevelType w:val="multilevel"/>
    <w:tmpl w:val="B334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60BB3AB7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0DE78F5"/>
    <w:multiLevelType w:val="hybridMultilevel"/>
    <w:tmpl w:val="59A207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2E4A5F"/>
    <w:multiLevelType w:val="hybridMultilevel"/>
    <w:tmpl w:val="1C02E97E"/>
    <w:lvl w:ilvl="0" w:tplc="B5C4C7C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45259E"/>
    <w:multiLevelType w:val="hybridMultilevel"/>
    <w:tmpl w:val="7DBAC362"/>
    <w:lvl w:ilvl="0" w:tplc="D4C8B850">
      <w:numFmt w:val="bullet"/>
      <w:suff w:val="space"/>
      <w:lvlText w:val="•"/>
      <w:lvlJc w:val="left"/>
      <w:pPr>
        <w:ind w:left="555" w:hanging="55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5F252B5"/>
    <w:multiLevelType w:val="hybridMultilevel"/>
    <w:tmpl w:val="8A4AD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C56599"/>
    <w:multiLevelType w:val="hybridMultilevel"/>
    <w:tmpl w:val="CBF89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335FFF"/>
    <w:multiLevelType w:val="hybridMultilevel"/>
    <w:tmpl w:val="4CBC50E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793950D2"/>
    <w:multiLevelType w:val="hybridMultilevel"/>
    <w:tmpl w:val="97A062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1B33F3"/>
    <w:multiLevelType w:val="hybridMultilevel"/>
    <w:tmpl w:val="6AC204E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025AAC"/>
    <w:multiLevelType w:val="hybridMultilevel"/>
    <w:tmpl w:val="A04E54D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31"/>
  </w:num>
  <w:num w:numId="7">
    <w:abstractNumId w:val="11"/>
  </w:num>
  <w:num w:numId="8">
    <w:abstractNumId w:val="35"/>
  </w:num>
  <w:num w:numId="9">
    <w:abstractNumId w:val="22"/>
  </w:num>
  <w:num w:numId="10">
    <w:abstractNumId w:val="43"/>
  </w:num>
  <w:num w:numId="11">
    <w:abstractNumId w:val="17"/>
  </w:num>
  <w:num w:numId="12">
    <w:abstractNumId w:val="0"/>
    <w:lvlOverride w:ilvl="0">
      <w:lvl w:ilvl="0">
        <w:numFmt w:val="bullet"/>
        <w:lvlText w:val="•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3">
    <w:abstractNumId w:val="44"/>
  </w:num>
  <w:num w:numId="14">
    <w:abstractNumId w:val="12"/>
  </w:num>
  <w:num w:numId="15">
    <w:abstractNumId w:val="45"/>
  </w:num>
  <w:num w:numId="16">
    <w:abstractNumId w:val="5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33"/>
  </w:num>
  <w:num w:numId="20">
    <w:abstractNumId w:val="32"/>
  </w:num>
  <w:num w:numId="21">
    <w:abstractNumId w:val="21"/>
  </w:num>
  <w:num w:numId="22">
    <w:abstractNumId w:val="0"/>
    <w:lvlOverride w:ilvl="0">
      <w:lvl w:ilvl="0">
        <w:numFmt w:val="bullet"/>
        <w:lvlText w:val="•"/>
        <w:legacy w:legacy="1" w:legacySpace="0" w:legacyIndent="2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0"/>
  </w:num>
  <w:num w:numId="24">
    <w:abstractNumId w:val="25"/>
  </w:num>
  <w:num w:numId="25">
    <w:abstractNumId w:val="1"/>
  </w:num>
  <w:num w:numId="26">
    <w:abstractNumId w:val="19"/>
  </w:num>
  <w:num w:numId="27">
    <w:abstractNumId w:val="30"/>
  </w:num>
  <w:num w:numId="28">
    <w:abstractNumId w:val="8"/>
  </w:num>
  <w:num w:numId="29">
    <w:abstractNumId w:val="38"/>
  </w:num>
  <w:num w:numId="30">
    <w:abstractNumId w:val="36"/>
  </w:num>
  <w:num w:numId="31">
    <w:abstractNumId w:val="15"/>
  </w:num>
  <w:num w:numId="32">
    <w:abstractNumId w:val="24"/>
  </w:num>
  <w:num w:numId="33">
    <w:abstractNumId w:val="41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9"/>
  </w:num>
  <w:num w:numId="37">
    <w:abstractNumId w:val="14"/>
  </w:num>
  <w:num w:numId="38">
    <w:abstractNumId w:val="26"/>
  </w:num>
  <w:num w:numId="39">
    <w:abstractNumId w:val="18"/>
  </w:num>
  <w:num w:numId="40">
    <w:abstractNumId w:val="2"/>
  </w:num>
  <w:num w:numId="41">
    <w:abstractNumId w:val="6"/>
  </w:num>
  <w:num w:numId="42">
    <w:abstractNumId w:val="3"/>
  </w:num>
  <w:num w:numId="43">
    <w:abstractNumId w:val="4"/>
  </w:num>
  <w:num w:numId="44">
    <w:abstractNumId w:val="37"/>
  </w:num>
  <w:num w:numId="45">
    <w:abstractNumId w:val="29"/>
  </w:num>
  <w:num w:numId="46">
    <w:abstractNumId w:val="20"/>
  </w:num>
  <w:num w:numId="47">
    <w:abstractNumId w:val="9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F29BB"/>
    <w:rsid w:val="000030D2"/>
    <w:rsid w:val="0003513C"/>
    <w:rsid w:val="00036B50"/>
    <w:rsid w:val="0005169B"/>
    <w:rsid w:val="00071677"/>
    <w:rsid w:val="00093A45"/>
    <w:rsid w:val="000B0903"/>
    <w:rsid w:val="000B3380"/>
    <w:rsid w:val="000B6458"/>
    <w:rsid w:val="000C1D49"/>
    <w:rsid w:val="000C23AF"/>
    <w:rsid w:val="000C58C9"/>
    <w:rsid w:val="000D3311"/>
    <w:rsid w:val="000E05D5"/>
    <w:rsid w:val="000F565A"/>
    <w:rsid w:val="000F6B73"/>
    <w:rsid w:val="00101E3A"/>
    <w:rsid w:val="0012608C"/>
    <w:rsid w:val="00130C68"/>
    <w:rsid w:val="00132119"/>
    <w:rsid w:val="001332E1"/>
    <w:rsid w:val="001348DF"/>
    <w:rsid w:val="00136632"/>
    <w:rsid w:val="001818E1"/>
    <w:rsid w:val="00196D87"/>
    <w:rsid w:val="001B0B3A"/>
    <w:rsid w:val="001B59C8"/>
    <w:rsid w:val="001D51DB"/>
    <w:rsid w:val="001E4E1A"/>
    <w:rsid w:val="001E5AE0"/>
    <w:rsid w:val="001F29BB"/>
    <w:rsid w:val="00204330"/>
    <w:rsid w:val="0021226C"/>
    <w:rsid w:val="00220AD6"/>
    <w:rsid w:val="00264136"/>
    <w:rsid w:val="0029643A"/>
    <w:rsid w:val="002E4E9F"/>
    <w:rsid w:val="00305EFE"/>
    <w:rsid w:val="0031021B"/>
    <w:rsid w:val="003167D2"/>
    <w:rsid w:val="0033310C"/>
    <w:rsid w:val="003334B5"/>
    <w:rsid w:val="003453EF"/>
    <w:rsid w:val="003529AB"/>
    <w:rsid w:val="00374E22"/>
    <w:rsid w:val="003925A9"/>
    <w:rsid w:val="003A2F09"/>
    <w:rsid w:val="003A7B7B"/>
    <w:rsid w:val="003B47E8"/>
    <w:rsid w:val="003C09BB"/>
    <w:rsid w:val="003D2B20"/>
    <w:rsid w:val="003E63B2"/>
    <w:rsid w:val="003F2E8A"/>
    <w:rsid w:val="003F370B"/>
    <w:rsid w:val="003F4A7F"/>
    <w:rsid w:val="00403697"/>
    <w:rsid w:val="00444EE4"/>
    <w:rsid w:val="0046628C"/>
    <w:rsid w:val="0048336C"/>
    <w:rsid w:val="00497FDD"/>
    <w:rsid w:val="004A153A"/>
    <w:rsid w:val="004A42A0"/>
    <w:rsid w:val="004B3705"/>
    <w:rsid w:val="004C3DFF"/>
    <w:rsid w:val="004E3391"/>
    <w:rsid w:val="004F2BD6"/>
    <w:rsid w:val="00516000"/>
    <w:rsid w:val="00546355"/>
    <w:rsid w:val="00556D3E"/>
    <w:rsid w:val="005708D5"/>
    <w:rsid w:val="00576FDE"/>
    <w:rsid w:val="0059399E"/>
    <w:rsid w:val="005956DC"/>
    <w:rsid w:val="005A62B1"/>
    <w:rsid w:val="005C4EB4"/>
    <w:rsid w:val="005E5419"/>
    <w:rsid w:val="00624FD4"/>
    <w:rsid w:val="006544CF"/>
    <w:rsid w:val="00662B3E"/>
    <w:rsid w:val="00673C38"/>
    <w:rsid w:val="006963EE"/>
    <w:rsid w:val="00697830"/>
    <w:rsid w:val="006F6622"/>
    <w:rsid w:val="0071365F"/>
    <w:rsid w:val="00730F37"/>
    <w:rsid w:val="00761DA8"/>
    <w:rsid w:val="007858F1"/>
    <w:rsid w:val="00785D27"/>
    <w:rsid w:val="007D2246"/>
    <w:rsid w:val="007D30CA"/>
    <w:rsid w:val="007D78AC"/>
    <w:rsid w:val="007E08F1"/>
    <w:rsid w:val="0080129C"/>
    <w:rsid w:val="00801A2D"/>
    <w:rsid w:val="00802B1F"/>
    <w:rsid w:val="00813146"/>
    <w:rsid w:val="00826D77"/>
    <w:rsid w:val="00835C3C"/>
    <w:rsid w:val="00851DC0"/>
    <w:rsid w:val="00852F49"/>
    <w:rsid w:val="008565B0"/>
    <w:rsid w:val="00860A19"/>
    <w:rsid w:val="0087146B"/>
    <w:rsid w:val="00877478"/>
    <w:rsid w:val="00884B57"/>
    <w:rsid w:val="00885AC9"/>
    <w:rsid w:val="008A5124"/>
    <w:rsid w:val="008C12A9"/>
    <w:rsid w:val="008C19A5"/>
    <w:rsid w:val="008C663A"/>
    <w:rsid w:val="008F1DD2"/>
    <w:rsid w:val="008F4B2B"/>
    <w:rsid w:val="0090228F"/>
    <w:rsid w:val="00905B51"/>
    <w:rsid w:val="0092773F"/>
    <w:rsid w:val="0093043C"/>
    <w:rsid w:val="009322C4"/>
    <w:rsid w:val="009345F5"/>
    <w:rsid w:val="00942D9C"/>
    <w:rsid w:val="00945E29"/>
    <w:rsid w:val="0094698E"/>
    <w:rsid w:val="0095634D"/>
    <w:rsid w:val="009577A4"/>
    <w:rsid w:val="00971998"/>
    <w:rsid w:val="00975416"/>
    <w:rsid w:val="00995C78"/>
    <w:rsid w:val="009B58D8"/>
    <w:rsid w:val="009D0216"/>
    <w:rsid w:val="009D7970"/>
    <w:rsid w:val="009E30A7"/>
    <w:rsid w:val="009F0C4F"/>
    <w:rsid w:val="00A220CE"/>
    <w:rsid w:val="00A54A82"/>
    <w:rsid w:val="00A569F5"/>
    <w:rsid w:val="00A60F5D"/>
    <w:rsid w:val="00A71CF4"/>
    <w:rsid w:val="00A75C5A"/>
    <w:rsid w:val="00AD16E8"/>
    <w:rsid w:val="00AF4D74"/>
    <w:rsid w:val="00AF6B32"/>
    <w:rsid w:val="00B01049"/>
    <w:rsid w:val="00B12F79"/>
    <w:rsid w:val="00B5771C"/>
    <w:rsid w:val="00B6090D"/>
    <w:rsid w:val="00B84D9B"/>
    <w:rsid w:val="00B85943"/>
    <w:rsid w:val="00B91747"/>
    <w:rsid w:val="00BA45ED"/>
    <w:rsid w:val="00BA4A68"/>
    <w:rsid w:val="00BB56DB"/>
    <w:rsid w:val="00BB6271"/>
    <w:rsid w:val="00BC3588"/>
    <w:rsid w:val="00BC4C1A"/>
    <w:rsid w:val="00BD3301"/>
    <w:rsid w:val="00BD3AA5"/>
    <w:rsid w:val="00BD75CE"/>
    <w:rsid w:val="00BF1094"/>
    <w:rsid w:val="00BF2F01"/>
    <w:rsid w:val="00C2238C"/>
    <w:rsid w:val="00C22FA0"/>
    <w:rsid w:val="00C41B34"/>
    <w:rsid w:val="00C44DA2"/>
    <w:rsid w:val="00C478AF"/>
    <w:rsid w:val="00C643DA"/>
    <w:rsid w:val="00C717E5"/>
    <w:rsid w:val="00CA1C3D"/>
    <w:rsid w:val="00CA455B"/>
    <w:rsid w:val="00CA6592"/>
    <w:rsid w:val="00CB48E2"/>
    <w:rsid w:val="00CD0161"/>
    <w:rsid w:val="00CD75F4"/>
    <w:rsid w:val="00D00AD4"/>
    <w:rsid w:val="00D03633"/>
    <w:rsid w:val="00D06E7B"/>
    <w:rsid w:val="00D12AC5"/>
    <w:rsid w:val="00D23701"/>
    <w:rsid w:val="00D33A1E"/>
    <w:rsid w:val="00D81F05"/>
    <w:rsid w:val="00DB359E"/>
    <w:rsid w:val="00DD5AE4"/>
    <w:rsid w:val="00DD7208"/>
    <w:rsid w:val="00DE525F"/>
    <w:rsid w:val="00DE5D24"/>
    <w:rsid w:val="00E04951"/>
    <w:rsid w:val="00E33B38"/>
    <w:rsid w:val="00E677E3"/>
    <w:rsid w:val="00E70555"/>
    <w:rsid w:val="00E955E2"/>
    <w:rsid w:val="00EB1A34"/>
    <w:rsid w:val="00EB56D5"/>
    <w:rsid w:val="00EC5031"/>
    <w:rsid w:val="00ED1C78"/>
    <w:rsid w:val="00ED2716"/>
    <w:rsid w:val="00ED6B84"/>
    <w:rsid w:val="00EE3E9D"/>
    <w:rsid w:val="00EF6053"/>
    <w:rsid w:val="00F03864"/>
    <w:rsid w:val="00F261E2"/>
    <w:rsid w:val="00F372BA"/>
    <w:rsid w:val="00F5579E"/>
    <w:rsid w:val="00F905C1"/>
    <w:rsid w:val="00FA2294"/>
    <w:rsid w:val="00FA36EB"/>
    <w:rsid w:val="00FA75B7"/>
    <w:rsid w:val="00FD5206"/>
    <w:rsid w:val="00FE5F08"/>
    <w:rsid w:val="00FF21AA"/>
    <w:rsid w:val="00FF5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19"/>
  </w:style>
  <w:style w:type="paragraph" w:styleId="20">
    <w:name w:val="heading 2"/>
    <w:basedOn w:val="a"/>
    <w:link w:val="21"/>
    <w:uiPriority w:val="9"/>
    <w:qFormat/>
    <w:rsid w:val="00C64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semiHidden/>
    <w:rsid w:val="00624FD4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aliases w:val="основа"/>
    <w:link w:val="a5"/>
    <w:uiPriority w:val="1"/>
    <w:qFormat/>
    <w:rsid w:val="003A7B7B"/>
    <w:pPr>
      <w:spacing w:after="0" w:line="240" w:lineRule="auto"/>
    </w:pPr>
  </w:style>
  <w:style w:type="paragraph" w:styleId="2">
    <w:name w:val="List Bullet 2"/>
    <w:basedOn w:val="a"/>
    <w:unhideWhenUsed/>
    <w:rsid w:val="001B0B3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2">
    <w:name w:val="Body Text 2"/>
    <w:basedOn w:val="a"/>
    <w:link w:val="23"/>
    <w:rsid w:val="00F26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F261E2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0"/>
    <w:link w:val="24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basedOn w:val="a0"/>
    <w:uiPriority w:val="22"/>
    <w:qFormat/>
    <w:rsid w:val="00576FDE"/>
    <w:rPr>
      <w:b/>
      <w:bCs/>
    </w:rPr>
  </w:style>
  <w:style w:type="character" w:customStyle="1" w:styleId="apple-converted-space">
    <w:name w:val="apple-converted-space"/>
    <w:basedOn w:val="a0"/>
    <w:rsid w:val="00576FDE"/>
  </w:style>
  <w:style w:type="paragraph" w:styleId="a7">
    <w:name w:val="Normal (Web)"/>
    <w:basedOn w:val="a"/>
    <w:uiPriority w:val="99"/>
    <w:unhideWhenUsed/>
    <w:rsid w:val="005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576FDE"/>
    <w:rPr>
      <w:i/>
      <w:iCs/>
    </w:rPr>
  </w:style>
  <w:style w:type="character" w:styleId="a9">
    <w:name w:val="Hyperlink"/>
    <w:basedOn w:val="a0"/>
    <w:uiPriority w:val="99"/>
    <w:unhideWhenUsed/>
    <w:rsid w:val="007D78A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372BA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unhideWhenUsed/>
    <w:rsid w:val="008F1DD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F1DD2"/>
  </w:style>
  <w:style w:type="paragraph" w:customStyle="1" w:styleId="ConsTitle">
    <w:name w:val="ConsTitle"/>
    <w:rsid w:val="008F1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705"/>
    <w:rPr>
      <w:rFonts w:ascii="Times New Roman" w:hAnsi="Times New Roman" w:cs="Times New Roman"/>
      <w:sz w:val="24"/>
      <w:szCs w:val="24"/>
      <w:u w:val="none"/>
    </w:rPr>
  </w:style>
  <w:style w:type="character" w:customStyle="1" w:styleId="1255">
    <w:name w:val="Основной текст (12)55"/>
    <w:rsid w:val="004B370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B3705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ad">
    <w:name w:val="List Paragraph"/>
    <w:basedOn w:val="a"/>
    <w:link w:val="ae"/>
    <w:uiPriority w:val="99"/>
    <w:qFormat/>
    <w:rsid w:val="005C4EB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351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13C"/>
    <w:rPr>
      <w:sz w:val="16"/>
      <w:szCs w:val="16"/>
    </w:rPr>
  </w:style>
  <w:style w:type="character" w:customStyle="1" w:styleId="26">
    <w:name w:val="Основной текст (2)_"/>
    <w:basedOn w:val="a0"/>
    <w:link w:val="27"/>
    <w:rsid w:val="00035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3513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link w:val="ad"/>
    <w:uiPriority w:val="99"/>
    <w:locked/>
    <w:rsid w:val="0003513C"/>
  </w:style>
  <w:style w:type="character" w:customStyle="1" w:styleId="dash041e0431044b0447043d044b0439char1">
    <w:name w:val="dash041e_0431_044b_0447_043d_044b_0439__char1"/>
    <w:rsid w:val="00ED2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ED271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5634D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956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5">
    <w:name w:val="Без интервала Знак"/>
    <w:aliases w:val="основа Знак"/>
    <w:link w:val="a4"/>
    <w:uiPriority w:val="1"/>
    <w:locked/>
    <w:rsid w:val="00FA75B7"/>
  </w:style>
  <w:style w:type="character" w:customStyle="1" w:styleId="21">
    <w:name w:val="Заголовок 2 Знак"/>
    <w:basedOn w:val="a0"/>
    <w:link w:val="20"/>
    <w:uiPriority w:val="9"/>
    <w:rsid w:val="00C643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separator">
    <w:name w:val="path__separator"/>
    <w:basedOn w:val="a0"/>
    <w:rsid w:val="00C643DA"/>
  </w:style>
  <w:style w:type="character" w:customStyle="1" w:styleId="c3">
    <w:name w:val="c3"/>
    <w:basedOn w:val="a0"/>
    <w:rsid w:val="00B91747"/>
  </w:style>
  <w:style w:type="paragraph" w:customStyle="1" w:styleId="WW-">
    <w:name w:val="WW-???????"/>
    <w:rsid w:val="00673C38"/>
    <w:pPr>
      <w:widowControl w:val="0"/>
      <w:suppressAutoHyphens/>
      <w:spacing w:after="0" w:line="240" w:lineRule="auto"/>
    </w:pPr>
    <w:rPr>
      <w:rFonts w:ascii="Symbol" w:eastAsia="Symbol" w:hAnsi="Symbol" w:cs="Symbol"/>
      <w:sz w:val="24"/>
      <w:szCs w:val="24"/>
      <w:lang w:eastAsia="hi-IN" w:bidi="hi-IN"/>
    </w:rPr>
  </w:style>
  <w:style w:type="paragraph" w:customStyle="1" w:styleId="10">
    <w:name w:val="Без интервала1"/>
    <w:qFormat/>
    <w:rsid w:val="00673C3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msonormalbullet1gif">
    <w:name w:val="msonormalbullet1.gif"/>
    <w:basedOn w:val="a"/>
    <w:rsid w:val="0018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E4E9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numbering" w:customStyle="1" w:styleId="WWNum5">
    <w:name w:val="WWNum5"/>
    <w:basedOn w:val="a2"/>
    <w:rsid w:val="002E4E9F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C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lock Text"/>
    <w:basedOn w:val="a"/>
    <w:semiHidden/>
    <w:rsid w:val="00624FD4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99"/>
    <w:qFormat/>
    <w:rsid w:val="003A7B7B"/>
    <w:pPr>
      <w:spacing w:after="0" w:line="240" w:lineRule="auto"/>
    </w:pPr>
  </w:style>
  <w:style w:type="paragraph" w:styleId="2">
    <w:name w:val="List Bullet 2"/>
    <w:basedOn w:val="a"/>
    <w:unhideWhenUsed/>
    <w:rsid w:val="001B0B3A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20">
    <w:name w:val="Body Text 2"/>
    <w:basedOn w:val="a"/>
    <w:link w:val="21"/>
    <w:rsid w:val="00F261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1">
    <w:name w:val="Основной текст 2 Знак"/>
    <w:basedOn w:val="a0"/>
    <w:link w:val="20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F261E2"/>
    <w:pPr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с отступом 2 Знак"/>
    <w:basedOn w:val="a0"/>
    <w:link w:val="22"/>
    <w:rsid w:val="00F261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576FDE"/>
    <w:rPr>
      <w:b/>
      <w:bCs/>
    </w:rPr>
  </w:style>
  <w:style w:type="character" w:customStyle="1" w:styleId="apple-converted-space">
    <w:name w:val="apple-converted-space"/>
    <w:basedOn w:val="a0"/>
    <w:rsid w:val="00576FDE"/>
  </w:style>
  <w:style w:type="paragraph" w:styleId="a6">
    <w:name w:val="Normal (Web)"/>
    <w:basedOn w:val="a"/>
    <w:uiPriority w:val="99"/>
    <w:unhideWhenUsed/>
    <w:rsid w:val="00576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576FDE"/>
    <w:rPr>
      <w:i/>
      <w:iCs/>
    </w:rPr>
  </w:style>
  <w:style w:type="character" w:styleId="a8">
    <w:name w:val="Hyperlink"/>
    <w:basedOn w:val="a0"/>
    <w:uiPriority w:val="99"/>
    <w:unhideWhenUsed/>
    <w:rsid w:val="007D78A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372BA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8F1DD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F1DD2"/>
  </w:style>
  <w:style w:type="paragraph" w:customStyle="1" w:styleId="ConsTitle">
    <w:name w:val="ConsTitle"/>
    <w:rsid w:val="008F1D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B3705"/>
    <w:rPr>
      <w:rFonts w:ascii="Times New Roman" w:hAnsi="Times New Roman" w:cs="Times New Roman"/>
      <w:sz w:val="24"/>
      <w:szCs w:val="24"/>
      <w:u w:val="none"/>
    </w:rPr>
  </w:style>
  <w:style w:type="character" w:customStyle="1" w:styleId="1255">
    <w:name w:val="Основной текст (12)55"/>
    <w:rsid w:val="004B370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rsid w:val="004B3705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paragraph" w:styleId="ac">
    <w:name w:val="List Paragraph"/>
    <w:basedOn w:val="a"/>
    <w:link w:val="ad"/>
    <w:uiPriority w:val="34"/>
    <w:qFormat/>
    <w:rsid w:val="005C4EB4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3513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3513C"/>
    <w:rPr>
      <w:sz w:val="16"/>
      <w:szCs w:val="16"/>
    </w:rPr>
  </w:style>
  <w:style w:type="character" w:customStyle="1" w:styleId="24">
    <w:name w:val="Основной текст (2)_"/>
    <w:basedOn w:val="a0"/>
    <w:link w:val="25"/>
    <w:rsid w:val="000351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3513C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</w:rPr>
  </w:style>
  <w:style w:type="character" w:customStyle="1" w:styleId="ad">
    <w:name w:val="Абзац списка Знак"/>
    <w:link w:val="ac"/>
    <w:uiPriority w:val="34"/>
    <w:locked/>
    <w:rsid w:val="0003513C"/>
  </w:style>
  <w:style w:type="character" w:customStyle="1" w:styleId="dash041e0431044b0447043d044b0439char1">
    <w:name w:val="dash041e_0431_044b_0447_043d_044b_0439__char1"/>
    <w:rsid w:val="00ED271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D2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ED2716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5634D"/>
    <w:pPr>
      <w:widowControl w:val="0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customStyle="1" w:styleId="1">
    <w:name w:val="Обычный1"/>
    <w:rsid w:val="0095634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070">
          <w:marLeft w:val="0"/>
          <w:marRight w:val="0"/>
          <w:marTop w:val="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68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17A32-5601-4703-880E-70838A0D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11495</Words>
  <Characters>65527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Bulysheva_EV</cp:lastModifiedBy>
  <cp:revision>30</cp:revision>
  <cp:lastPrinted>2013-09-20T08:58:00Z</cp:lastPrinted>
  <dcterms:created xsi:type="dcterms:W3CDTF">2018-02-06T06:36:00Z</dcterms:created>
  <dcterms:modified xsi:type="dcterms:W3CDTF">2019-03-15T12:03:00Z</dcterms:modified>
</cp:coreProperties>
</file>