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7F" w:rsidRPr="006F6622" w:rsidRDefault="001F29BB" w:rsidP="006F6622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46B">
        <w:rPr>
          <w:rFonts w:ascii="Times New Roman" w:hAnsi="Times New Roman" w:cs="Times New Roman"/>
          <w:b/>
          <w:sz w:val="32"/>
          <w:szCs w:val="24"/>
        </w:rPr>
        <w:t>Информация о реализуемых образовательных программах с указанием учебных предметов, курсов, предусмотренных соответствующей образовательной программой</w:t>
      </w:r>
    </w:p>
    <w:p w:rsidR="00AF4D74" w:rsidRDefault="00AF4D74" w:rsidP="006C4A9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B3705" w:rsidRPr="00F905C1" w:rsidRDefault="006F6622" w:rsidP="00F905C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7146B">
        <w:rPr>
          <w:rFonts w:ascii="Times New Roman" w:hAnsi="Times New Roman"/>
          <w:b/>
          <w:sz w:val="32"/>
          <w:szCs w:val="24"/>
        </w:rPr>
        <w:t>У</w:t>
      </w:r>
      <w:r w:rsidR="0087146B" w:rsidRPr="0087146B">
        <w:rPr>
          <w:rFonts w:ascii="Times New Roman" w:hAnsi="Times New Roman"/>
          <w:b/>
          <w:sz w:val="32"/>
          <w:szCs w:val="24"/>
        </w:rPr>
        <w:t>ровень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4B3705" w:rsidRPr="00F905C1">
        <w:rPr>
          <w:rFonts w:ascii="Times New Roman" w:hAnsi="Times New Roman"/>
          <w:b/>
          <w:sz w:val="32"/>
          <w:szCs w:val="24"/>
        </w:rPr>
        <w:t xml:space="preserve">среднего уровня образования </w:t>
      </w:r>
    </w:p>
    <w:p w:rsidR="00F905C1" w:rsidRDefault="00F905C1" w:rsidP="00F9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42"/>
        <w:gridCol w:w="4994"/>
        <w:gridCol w:w="29"/>
        <w:gridCol w:w="7604"/>
      </w:tblGrid>
      <w:tr w:rsidR="004B3705" w:rsidTr="00ED1C78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предметов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(примерная, авторская, издательство, год издания, гриф)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 (автор, название, издательств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о, год издания, гриф)</w:t>
            </w:r>
          </w:p>
        </w:tc>
      </w:tr>
      <w:tr w:rsidR="004B3705" w:rsidTr="00ED1C7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4B3705" w:rsidTr="004C3DFF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24" w:rsidRDefault="004B3705" w:rsidP="008A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русскому языку для 10-11 классов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(автор</w:t>
            </w:r>
            <w:r w:rsidR="008A512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8A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5124">
              <w:rPr>
                <w:rFonts w:ascii="Times New Roman" w:hAnsi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="008A5124" w:rsidRPr="003462B3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</w:t>
            </w:r>
            <w:r w:rsidR="008A5124" w:rsidRPr="00346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5124" w:rsidRPr="003462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М.: </w:t>
            </w:r>
            <w:r w:rsidR="008A512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 201</w:t>
            </w:r>
            <w:r w:rsidR="008A51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124">
              <w:rPr>
                <w:rFonts w:ascii="Times New Roman" w:hAnsi="Times New Roman"/>
                <w:sz w:val="24"/>
                <w:szCs w:val="24"/>
              </w:rPr>
              <w:t>«Рекоменд</w:t>
            </w:r>
            <w:r w:rsidR="008A5124">
              <w:rPr>
                <w:rFonts w:ascii="Times New Roman" w:hAnsi="Times New Roman"/>
                <w:sz w:val="24"/>
                <w:szCs w:val="24"/>
              </w:rPr>
              <w:t>о</w:t>
            </w:r>
            <w:r w:rsidR="008A5124">
              <w:rPr>
                <w:rFonts w:ascii="Times New Roman" w:hAnsi="Times New Roman"/>
                <w:sz w:val="24"/>
                <w:szCs w:val="24"/>
              </w:rPr>
              <w:t>вано МО РФ»</w:t>
            </w:r>
          </w:p>
          <w:p w:rsidR="004B3705" w:rsidRDefault="004B3705" w:rsidP="008A5124">
            <w:pPr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русского языка направлено на достижение следу</w:t>
            </w:r>
            <w:r w:rsidRPr="001D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1D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 целей: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культурой межнационального общения;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совершенствование способности к речевому взаим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и социальной адаптации; информационных умений и нав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ков; навыков самоорганизации и саморазвития; готовности к трудовой деятельности, осознанному выбору профессии;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русском языке как многофункциональной зн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системе и общественном явлении; языковой норме и ее разн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видностях; нормах речевого поведения в различных сферах общения;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опознавать, анализировать, классифицир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языковые факты, оценивать их с точки зрения нормативности; ра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функциональные разновидности языка и моделировать речевое поведение в соответствии с задачами общения;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A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указанных целей осуществляется в процессе с</w:t>
            </w:r>
            <w:r w:rsidRPr="008A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A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вершенствования коммуникативной, языковой и лингвистической (языковедческой), </w:t>
            </w:r>
            <w:proofErr w:type="spellStart"/>
            <w:r w:rsidRPr="008A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культуроведческой</w:t>
            </w:r>
            <w:proofErr w:type="spellEnd"/>
            <w:r w:rsidRPr="008A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A5F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обеспечив</w:t>
            </w:r>
            <w:r w:rsidRPr="008A5F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8A5F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ется решением следую</w:t>
            </w:r>
            <w:r w:rsidRPr="008A5F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щих</w:t>
            </w:r>
            <w:r w:rsidRPr="008A5F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8A5F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задач: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закрепить и углубить знания, развить умения учащихся по фон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тике и графике, лексике и фразеологии, грамматике и правописанию; 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совершенствовать орфографическую и пунктуационную грамо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ность учащихся; 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закрепить и расширить знания учащихся о тексте, совершенств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вать навыки конструирования текстов; 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обеспечить дальнейшее овладение функциональными стилями речи, их признаках, правилах их использования;</w:t>
            </w:r>
          </w:p>
          <w:p w:rsidR="008A5124" w:rsidRDefault="008A5124" w:rsidP="008A5124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обеспечить практическое использование лингвистических знаний и умений на уроках литературы;</w:t>
            </w:r>
          </w:p>
          <w:p w:rsidR="00E70555" w:rsidRPr="006C4A9F" w:rsidRDefault="008A5124" w:rsidP="006C4A9F">
            <w:pPr>
              <w:spacing w:after="0"/>
              <w:ind w:right="-31" w:firstLine="47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способствовать развитию речи и мышления учащихся на </w:t>
            </w:r>
            <w:proofErr w:type="spellStart"/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</w:t>
            </w:r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предметной</w:t>
            </w:r>
            <w:proofErr w:type="spellEnd"/>
            <w:r w:rsidRPr="003025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основе.</w:t>
            </w:r>
          </w:p>
        </w:tc>
      </w:tr>
      <w:tr w:rsidR="004B3705" w:rsidTr="008A5124">
        <w:trPr>
          <w:trHeight w:val="699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24" w:rsidRDefault="004B3705" w:rsidP="008A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литературе для 5-11 классов общеобразовательных учреждений (авторы:</w:t>
            </w:r>
            <w:proofErr w:type="gramEnd"/>
            <w:r w:rsidR="008A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 и др.) – М.: Просвещение. 2009 год.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124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литературы направлено на достижение следующих целей: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духовно развитой личности, готовой к самопозн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 самосовершенствованию, способной к созидательной деятельн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современном мире; формирование гуманистического мирово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 национального самосознания, гражданской позиции, чувства патриотизма, любви и уважения к литературе и ценностям отечестве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культуры;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литературного процесса; образного и аналитического мы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эстетических и творческих способностей учащихся, читател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интересов, художественного вкуса; устной и письменной речи учащихся;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текстов художественных произведений в единстве с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формы, основных историко-литературных сведений и те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ретико-литературных понятий; формирование общего представления 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историко-литературном процессе;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умений анализа и интерпретации литерату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ле в сети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цели литературного образования обеспечивается решением следую</w:t>
            </w:r>
            <w:r w:rsidRPr="001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106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задач: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068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сформировать представление о художественной литературе как и</w:t>
            </w:r>
            <w:r w:rsidRPr="001068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1068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кусстве слова и ее 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в культуре страны и народа;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068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осознать своеобразие и богатство литературы как искусства;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106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освоить   теоретические   понятия,   которые   способствуют   б</w:t>
            </w:r>
            <w:r w:rsidRPr="00106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06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  <w:r w:rsidRPr="00106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лубокому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постижению 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 художественных произвед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</w:p>
          <w:p w:rsidR="008A5124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овладеть знаниями и умениями аналитического характера и т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которые </w:t>
            </w:r>
            <w:r w:rsidRPr="001068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связаны с развитием воссоздающего воображения и творч</w:t>
            </w:r>
            <w:r w:rsidRPr="001068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1068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ской деятельностью самого </w:t>
            </w: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ученика;</w:t>
            </w:r>
          </w:p>
          <w:p w:rsidR="00E70555" w:rsidRDefault="008A5124" w:rsidP="008A512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   различные    формы    общения    с    искусством    слова  для совершенствования собственной устной и письменной речи.</w:t>
            </w:r>
          </w:p>
        </w:tc>
      </w:tr>
      <w:tr w:rsidR="004B3705" w:rsidTr="00ED1C78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24" w:rsidRDefault="004B3705" w:rsidP="008A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английскому языку для 10-11 классов общеобразовательных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 (авторы:</w:t>
            </w:r>
            <w:proofErr w:type="gramEnd"/>
            <w:r w:rsidR="008A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124" w:rsidRPr="008A512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8A5124" w:rsidRPr="008A5124">
              <w:rPr>
                <w:rFonts w:ascii="Times New Roman" w:hAnsi="Times New Roman" w:cs="Times New Roman"/>
                <w:sz w:val="24"/>
                <w:szCs w:val="24"/>
              </w:rPr>
              <w:t>, Н.М.Лапа.- М.: Просвещение, 2013 г.</w:t>
            </w:r>
            <w:r w:rsidR="008A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24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8A5124" w:rsidRPr="008A5124" w:rsidRDefault="008A5124" w:rsidP="008A5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24" w:rsidRDefault="008A512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124" w:rsidRDefault="008A512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предмета «Английский язык» направлено на дост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жение следующих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дальнейшее развитие иноязычной коммуникативной компетенции (речевой, языковой,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учебно-познавательной):</w:t>
            </w:r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речевая компетенция – совершенствование коммуникативных ум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ний в четырех основных видах речевой деятельности (говорении,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дировании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, чтении и письме)</w:t>
            </w:r>
            <w:proofErr w:type="gram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– систематизация ранее изученного мат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риала; овладение новыми языковыми средствами в соответствии с от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бранными темами и сферами общения: увеличение объема использу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мых лексических единиц; развитие навыков оперирования языковыми единицами в коммуникативных целях;</w:t>
            </w:r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социокультурная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– увеличение объема знаний о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циокультурной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страны/стран изучаемого языка, соверше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ствование умений строить свое речевое и неречевое поведение аде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ватно этой специфике, формирование умений выделять общее и сп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цифическое в культуре родной страны и страны изучаемого языка;</w:t>
            </w:r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– дальнейшее развитие умений в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ходить из положения в условиях дефицита языковых сре</w:t>
            </w:r>
            <w:proofErr w:type="gram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лучении и передаче иноязычной информации; учебно-познавательная компетенция – развитие общих и специальных учебных умений, позв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ляющих совершенствовать учебную деятельность по овладению ин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странным языком, удовлетворять с его помощью познавательные инт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ресы в других областях знания.</w:t>
            </w:r>
          </w:p>
          <w:p w:rsidR="008A5124" w:rsidRPr="0048336C" w:rsidRDefault="008A5124" w:rsidP="0048336C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способности и готовности к самостоятел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ние за собственной речью на родном и иностранном языках; личнос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ному самоопределению учащихся в отношении их будущей профессии;  их социальная адаптация; формирование качеств гражданина и патри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proofErr w:type="gramEnd"/>
          </w:p>
          <w:p w:rsidR="008A5124" w:rsidRPr="0048336C" w:rsidRDefault="008A5124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483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124" w:rsidRPr="0048336C" w:rsidRDefault="008A5124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- обобщить и систематизировать приобретённые учащимися зн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ния, умения и навыки;</w:t>
            </w:r>
          </w:p>
          <w:p w:rsidR="008A5124" w:rsidRPr="0048336C" w:rsidRDefault="008A5124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- продолжить обучение владению всеми аспектами иноязычной компетенции;</w:t>
            </w:r>
          </w:p>
          <w:p w:rsidR="008A5124" w:rsidRPr="0048336C" w:rsidRDefault="008A5124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- продолжить обучение владению всеми видами речевой деятел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ности: чтением, говорением,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, письмом.</w:t>
            </w:r>
          </w:p>
          <w:p w:rsidR="00C717E5" w:rsidRDefault="008A5124" w:rsidP="0048336C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учебного предмета в соответствии с целями изучения предмета. Рабочая программа дает распределение учебных часов по разделам курса и последовательность изучения разделов предмета  с учетом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са, возрастных особенностей учащихся, определяет набор проверочных работ, выполняемых учащимися.</w:t>
            </w:r>
          </w:p>
        </w:tc>
      </w:tr>
      <w:tr w:rsidR="004B3705" w:rsidTr="00ED1C7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6C4A9F" w:rsidRDefault="004B370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«Математика»</w:t>
            </w:r>
          </w:p>
        </w:tc>
      </w:tr>
      <w:tr w:rsidR="004B3705" w:rsidTr="00ED1C78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36C" w:rsidRPr="00F34EB9" w:rsidRDefault="0048336C" w:rsidP="0048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</w:t>
            </w:r>
          </w:p>
          <w:p w:rsidR="0048336C" w:rsidRDefault="0048336C" w:rsidP="0048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EB9">
              <w:rPr>
                <w:rFonts w:ascii="Times New Roman" w:hAnsi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Днепров Э.Д., Аркадьев А.Г., - М.: Дрофа, 2009 г. «Рекомендовано МО РФ»</w:t>
            </w:r>
          </w:p>
          <w:p w:rsidR="0048336C" w:rsidRDefault="0048336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5">
              <w:rPr>
                <w:rFonts w:ascii="Times New Roman" w:hAnsi="Times New Roman"/>
                <w:sz w:val="24"/>
                <w:szCs w:val="24"/>
              </w:rPr>
              <w:t>Авторская программа по геометрии для 10-11 классов общеобразовательных учреждений (</w:t>
            </w:r>
            <w:proofErr w:type="spellStart"/>
            <w:r w:rsidRPr="004B3705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4B3705"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 w:rsidRPr="004B37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4B3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70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B3705">
              <w:rPr>
                <w:rFonts w:ascii="Times New Roman" w:hAnsi="Times New Roman"/>
                <w:sz w:val="24"/>
                <w:szCs w:val="24"/>
              </w:rPr>
              <w:t>) – М.: Просвещение. 2009 год. «Рекомендовано МО РФ»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b/>
                <w:sz w:val="24"/>
                <w:szCs w:val="24"/>
              </w:rPr>
              <w:t>Изучение математики направлено на достижение следующих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 развитие логического мышления, пространственного воображ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 овладение математическими знаниями и умениями, необходим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ы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ми в повседневной жизни, для изучения школьных естественнонау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ч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ных дисциплин на базовом уровне, для получения образования в о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ластях, не требующих углубленной математической подготовки;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 воспитание средствами математики культуры личности, поним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ния значимости математики для научно-технического прогресса, отн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шения к математике как к части общечеловеческой культуры через знакомство с историей развития математики, эволюцией математич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ских идей.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Достижение этих целей обеспечивается решением следую</w:t>
            </w:r>
            <w:r w:rsidRPr="003822B0">
              <w:rPr>
                <w:rFonts w:ascii="Times New Roman" w:hAnsi="Times New Roman"/>
                <w:b/>
                <w:sz w:val="24"/>
                <w:szCs w:val="24"/>
              </w:rPr>
              <w:softHyphen/>
              <w:t>щих</w:t>
            </w:r>
            <w:r w:rsidRPr="00382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-совершенствование техники вычислений;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-развитие и совершенствование техники алгебраических преобр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зований, решения уравнений, неравенств, систем;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-систематическое изучение свойств геометрических тел в пр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странстве, развитие пространственных представлений учащихся, о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воение способов вычисления практически важных геометрических в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личин и дальнейшее развитие логического мышления учащихся;</w:t>
            </w:r>
          </w:p>
          <w:p w:rsidR="0048336C" w:rsidRPr="003822B0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lastRenderedPageBreak/>
              <w:t>-систематизация и расширение сведений о функциях, совершенс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вование графических умений; знакомство с основными идеями и мет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дами математического анализа в объеме, позволяющем исследовать элементарные функции и решать простейшие геометрические, физич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B0">
              <w:rPr>
                <w:rFonts w:ascii="Times New Roman" w:hAnsi="Times New Roman"/>
                <w:sz w:val="24"/>
                <w:szCs w:val="24"/>
              </w:rPr>
              <w:t>ские и другие прикладные задачи;</w:t>
            </w:r>
          </w:p>
          <w:p w:rsidR="004B3705" w:rsidRPr="006B0C7C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B0">
              <w:rPr>
                <w:rFonts w:ascii="Times New Roman" w:hAnsi="Times New Roman"/>
                <w:sz w:val="24"/>
                <w:szCs w:val="24"/>
              </w:rPr>
              <w:t>-формирование способности строить и исследовать простейшие математические модели при решении прикладных задач, задач из смежных дисциплин.</w:t>
            </w:r>
          </w:p>
        </w:tc>
      </w:tr>
      <w:tr w:rsidR="004B3705" w:rsidTr="004C3DFF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36C" w:rsidRPr="00F34EB9" w:rsidRDefault="0048336C" w:rsidP="0048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Авторская программа для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классов 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щеобразовательных учреждений </w:t>
            </w:r>
          </w:p>
          <w:p w:rsidR="004E3391" w:rsidRDefault="0048336C" w:rsidP="004E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EB9">
              <w:rPr>
                <w:rFonts w:ascii="Times New Roman" w:hAnsi="Times New Roman"/>
                <w:sz w:val="24"/>
                <w:szCs w:val="24"/>
              </w:rPr>
              <w:t>(автор: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6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</w:rPr>
              <w:t>-е изд., –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знаний, 2012</w:t>
            </w:r>
            <w:r w:rsid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г.).</w:t>
            </w:r>
            <w:proofErr w:type="gramEnd"/>
            <w:r w:rsid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«Рек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о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мендовано МО РФ»</w:t>
            </w:r>
          </w:p>
          <w:p w:rsidR="0048336C" w:rsidRPr="0000583E" w:rsidRDefault="0048336C" w:rsidP="004E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36C" w:rsidRDefault="0048336C" w:rsidP="001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336C" w:rsidRDefault="0048336C" w:rsidP="001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336C" w:rsidRDefault="0048336C" w:rsidP="001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336C" w:rsidRDefault="0048336C" w:rsidP="001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3705" w:rsidRDefault="004B3705" w:rsidP="004E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C" w:rsidRPr="0074601B" w:rsidRDefault="0048336C" w:rsidP="004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информатики и ИКТ </w:t>
            </w: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>направлено на достижение сл</w:t>
            </w: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>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6E4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- освоение системы базовых знаний, отражающих вклад информ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тики в формирование современной научной картины мира, роль и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процессов в обществе, биологических и технических системах;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ских способностей путем освоения и использования методов информ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тики и средств ИКТ при изучении различных учебных предметов;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ответственного отношения к соблюдению этических и правовых норм информационной деятельности; </w:t>
            </w:r>
          </w:p>
          <w:p w:rsid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483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336C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условия для осознанного использования учащимися при изучении  школьных дисциплин таких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общепредметных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как «объект», «система», «модель», «алгоритм», «исполнитель» и др.;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сформировать у учащихся  умения организации собственной учебной деятельности, включающими: </w:t>
            </w:r>
            <w:proofErr w:type="spell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промежуточных целей с учетом конечного результата, разбиение задачи на подзадачи,  разработка последовательности и структуры де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ствий,  необходимых для достижения цели при помощи фиксированн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го набора средств;</w:t>
            </w:r>
            <w:proofErr w:type="gramEnd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ветствия (обнаружения ошибки); коррекция – внесение необходимых дополнений и корректив в план действий в случае обнаружения оши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ки;  оценка – осознание учащимся того, насколько качественно им р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шена учебно-познавательная задача;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нообразные информационные структуры для описания объектов; ум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ние «читать» таблицы, графики, диаграммы, схемы и т.д., самосто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тельно перекодировать информацию из одной знаковой системы в др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гую; </w:t>
            </w:r>
            <w:proofErr w:type="gramStart"/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умение выбирать форму представления информации в зависим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сти от стоящей задачи,  проверять адекватность модели объекту и цели моделирования;</w:t>
            </w:r>
            <w:proofErr w:type="gramEnd"/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ции; выбор наиболее эффективных способов решения задач в завис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мости от конкретных условий; самостоятельное создание алгоритмов деятельности при решении проблем творческого и поискового характ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учащихся широкий спектр умений и навыков: использования средств информационных и коммуникационных техн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логий для сбора, хранения, преобразования и передачи различных в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дов информации;  овладения способами и методами освоения новых инструментальных средств; </w:t>
            </w:r>
          </w:p>
          <w:p w:rsidR="0048336C" w:rsidRPr="0048336C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учащихся основные  умения и навыки сам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стоятельной  работы, первичные умения и навыки исследовательской 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принятия решений и управления объектами с помощью составленных для них алгоритмов; </w:t>
            </w:r>
          </w:p>
          <w:p w:rsidR="001348DF" w:rsidRPr="00542000" w:rsidRDefault="0048336C" w:rsidP="0048336C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учащихся умения и навыки продуктивного взаимодействия и сотрудничества со сверстниками и взрослыми: ум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36C">
              <w:rPr>
                <w:rFonts w:ascii="Times New Roman" w:hAnsi="Times New Roman" w:cs="Times New Roman"/>
                <w:sz w:val="24"/>
                <w:szCs w:val="24"/>
              </w:rPr>
              <w:t>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</w:tc>
      </w:tr>
      <w:tr w:rsidR="004B3705" w:rsidTr="00ED1C7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6C4A9F" w:rsidRDefault="004B370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«Естествознание»</w:t>
            </w:r>
          </w:p>
        </w:tc>
      </w:tr>
      <w:tr w:rsidR="004B3705" w:rsidTr="004C3DFF">
        <w:trPr>
          <w:trHeight w:val="832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Физика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391" w:rsidRDefault="001348DF" w:rsidP="004E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4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</w:t>
            </w:r>
            <w:r w:rsidRPr="00ED6B84">
              <w:rPr>
                <w:rFonts w:ascii="Times New Roman" w:hAnsi="Times New Roman" w:cs="Times New Roman"/>
                <w:b/>
                <w:sz w:val="24"/>
                <w:szCs w:val="24"/>
              </w:rPr>
              <w:t>ФК ГОС</w:t>
            </w:r>
            <w:r w:rsidRPr="009A74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 w:rsidRPr="009A74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авторской  программы  </w:t>
            </w:r>
            <w:r w:rsidR="004E3391" w:rsidRPr="004E3391">
              <w:rPr>
                <w:rFonts w:ascii="Times New Roman" w:hAnsi="Times New Roman"/>
                <w:sz w:val="24"/>
                <w:szCs w:val="24"/>
              </w:rPr>
              <w:t xml:space="preserve">под редакцией  В.О. Орлова, О.Ф. </w:t>
            </w:r>
            <w:proofErr w:type="spellStart"/>
            <w:r w:rsidR="004E3391" w:rsidRPr="004E3391">
              <w:rPr>
                <w:rFonts w:ascii="Times New Roman" w:hAnsi="Times New Roman"/>
                <w:sz w:val="24"/>
                <w:szCs w:val="24"/>
              </w:rPr>
              <w:t>Кабардина</w:t>
            </w:r>
            <w:proofErr w:type="spellEnd"/>
            <w:r w:rsidR="004E3391" w:rsidRPr="004E3391">
              <w:rPr>
                <w:rFonts w:ascii="Times New Roman" w:hAnsi="Times New Roman"/>
                <w:sz w:val="24"/>
                <w:szCs w:val="24"/>
              </w:rPr>
              <w:t xml:space="preserve">, В.А. Коровина, А.Ю. </w:t>
            </w:r>
            <w:proofErr w:type="spellStart"/>
            <w:r w:rsidR="004E3391" w:rsidRPr="004E3391">
              <w:rPr>
                <w:rFonts w:ascii="Times New Roman" w:hAnsi="Times New Roman"/>
                <w:sz w:val="24"/>
                <w:szCs w:val="24"/>
              </w:rPr>
              <w:t>Пентина</w:t>
            </w:r>
            <w:proofErr w:type="spellEnd"/>
            <w:r w:rsidR="004E3391" w:rsidRPr="004E3391">
              <w:rPr>
                <w:rFonts w:ascii="Times New Roman" w:hAnsi="Times New Roman"/>
                <w:sz w:val="24"/>
                <w:szCs w:val="24"/>
              </w:rPr>
              <w:t xml:space="preserve">, Н.С. </w:t>
            </w:r>
            <w:proofErr w:type="spellStart"/>
            <w:r w:rsidR="004E3391" w:rsidRPr="004E3391">
              <w:rPr>
                <w:rFonts w:ascii="Times New Roman" w:hAnsi="Times New Roman"/>
                <w:sz w:val="24"/>
                <w:szCs w:val="24"/>
              </w:rPr>
              <w:t>Пурышевой</w:t>
            </w:r>
            <w:proofErr w:type="spellEnd"/>
            <w:r w:rsidR="004E3391" w:rsidRPr="008847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3391" w:rsidRPr="004E3391">
              <w:rPr>
                <w:rFonts w:ascii="Times New Roman" w:hAnsi="Times New Roman"/>
                <w:sz w:val="24"/>
                <w:szCs w:val="24"/>
              </w:rPr>
              <w:t>В.Е.</w:t>
            </w:r>
            <w:r w:rsidR="004E3391">
              <w:rPr>
                <w:rFonts w:ascii="Times New Roman" w:hAnsi="Times New Roman"/>
                <w:sz w:val="24"/>
                <w:szCs w:val="24"/>
              </w:rPr>
              <w:t>Фрадкина. - М</w:t>
            </w:r>
            <w:r w:rsidRPr="009A74DB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4E3391">
              <w:rPr>
                <w:rFonts w:ascii="Times New Roman" w:hAnsi="Times New Roman" w:cs="Times New Roman"/>
                <w:sz w:val="24"/>
              </w:rPr>
              <w:t>«Дрофа»</w:t>
            </w:r>
            <w:r w:rsidRPr="009A74DB">
              <w:rPr>
                <w:rFonts w:ascii="Times New Roman" w:hAnsi="Times New Roman" w:cs="Times New Roman"/>
                <w:sz w:val="24"/>
              </w:rPr>
              <w:t>, 20</w:t>
            </w:r>
            <w:r w:rsidR="004E3391">
              <w:rPr>
                <w:rFonts w:ascii="Times New Roman" w:hAnsi="Times New Roman" w:cs="Times New Roman"/>
                <w:sz w:val="24"/>
              </w:rPr>
              <w:t>10 г</w:t>
            </w:r>
            <w:r w:rsidRPr="009A74DB">
              <w:rPr>
                <w:rFonts w:ascii="Times New Roman" w:hAnsi="Times New Roman" w:cs="Times New Roman"/>
                <w:szCs w:val="24"/>
              </w:rPr>
              <w:t>.</w:t>
            </w:r>
            <w:r w:rsidR="004E33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«Рек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о</w:t>
            </w:r>
            <w:r w:rsidR="004E3391" w:rsidRPr="004B3705">
              <w:rPr>
                <w:rFonts w:ascii="Times New Roman" w:hAnsi="Times New Roman"/>
                <w:sz w:val="24"/>
                <w:szCs w:val="24"/>
              </w:rPr>
              <w:t>мендовано МО РФ»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3391" w:rsidRDefault="004E3391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/>
                <w:b/>
                <w:sz w:val="24"/>
                <w:szCs w:val="24"/>
              </w:rPr>
              <w:t>Изу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физики направлено на достижение следующих целей:</w:t>
            </w:r>
          </w:p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фундаментальных физических законах и при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ципах, лежащих в основе современной физической картины мира; на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наблюдения, планировать и в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полнять эксперименты, выдвигать гипотезы и строить модели; прим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полученные знания по физике для объяснения разнообразных ф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зических явлений и свойств веществ; практического использования физических знаний; оценивать достоверность естественнонаучной 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формации;</w:t>
            </w:r>
          </w:p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способностей в процессе приобретения знаний по физике с 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различных источников информации и современных 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технологий;</w:t>
            </w:r>
          </w:p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убежденности в возможности познания законов пр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использования достижений физики на благо развития человеч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цивилизации; необходимости сотрудничества в процессе совм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выполнения задач, уважительного отношения к мнению опп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нента при обсуждении проблем естественнонаучного содержания; г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товности к морально-этической оценке использования научных дост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чувства ответственности за защиту окружающей среды;</w:t>
            </w:r>
          </w:p>
          <w:p w:rsidR="004E3391" w:rsidRPr="004E3391" w:rsidRDefault="004E3391" w:rsidP="004E3391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приобретенных знаний и умений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3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ружающей среды.</w:t>
            </w:r>
          </w:p>
          <w:p w:rsidR="004E3391" w:rsidRPr="004E3391" w:rsidRDefault="004E3391" w:rsidP="004E3391">
            <w:pPr>
              <w:pStyle w:val="a4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4E339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4E3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3391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4E339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E3391" w:rsidRPr="004E3391" w:rsidRDefault="004E3391" w:rsidP="004E3391">
            <w:pPr>
              <w:pStyle w:val="a4"/>
              <w:numPr>
                <w:ilvl w:val="0"/>
                <w:numId w:val="42"/>
              </w:numPr>
              <w:suppressAutoHyphens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4E3391" w:rsidRPr="004E3391" w:rsidRDefault="004E3391" w:rsidP="004E3391">
            <w:pPr>
              <w:pStyle w:val="a4"/>
              <w:numPr>
                <w:ilvl w:val="0"/>
                <w:numId w:val="42"/>
              </w:numPr>
              <w:suppressAutoHyphens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знаний о механических, теп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ловых, электромагнитных и квантовых явлениях, физических величинах, характеризующих эти явления;</w:t>
            </w:r>
          </w:p>
          <w:p w:rsidR="004E3391" w:rsidRPr="004E3391" w:rsidRDefault="004E3391" w:rsidP="004E3391">
            <w:pPr>
              <w:pStyle w:val="a4"/>
              <w:numPr>
                <w:ilvl w:val="0"/>
                <w:numId w:val="43"/>
              </w:numPr>
              <w:suppressAutoHyphens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наблюдать природ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приборов, широко применяемых в практической жизни;</w:t>
            </w:r>
          </w:p>
          <w:p w:rsidR="004E3391" w:rsidRPr="004E3391" w:rsidRDefault="004E3391" w:rsidP="004E3391">
            <w:pPr>
              <w:pStyle w:val="a4"/>
              <w:numPr>
                <w:ilvl w:val="0"/>
                <w:numId w:val="43"/>
              </w:numPr>
              <w:suppressAutoHyphens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такими общенаучными понятия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4B3705" w:rsidRPr="006C4A9F" w:rsidRDefault="004E3391" w:rsidP="00ED1C78">
            <w:pPr>
              <w:pStyle w:val="a4"/>
              <w:numPr>
                <w:ilvl w:val="0"/>
                <w:numId w:val="43"/>
              </w:numPr>
              <w:suppressAutoHyphens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91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отличий научных данных от не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проверенной информации, ценности науки для удовлетворе</w:t>
            </w:r>
            <w:r w:rsidRPr="004E33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бытовых, производственных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ультурных потребностей человека</w:t>
            </w:r>
          </w:p>
        </w:tc>
      </w:tr>
      <w:tr w:rsidR="004B3705" w:rsidTr="004C3DFF">
        <w:trPr>
          <w:trHeight w:val="1196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Химия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Pr="00C2238C" w:rsidRDefault="004B3705" w:rsidP="00C2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химии для 10-11 классов общеобразовательных учреждений (автор</w:t>
            </w:r>
            <w:r w:rsidR="00C2238C" w:rsidRPr="00C223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2238C"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- М.: </w:t>
            </w:r>
            <w:proofErr w:type="spellStart"/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  <w:r w:rsidR="00C2238C"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2238C"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238C" w:rsidRPr="00C22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«Рекоме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довано МО РФ»</w:t>
            </w:r>
          </w:p>
          <w:p w:rsidR="00C2238C" w:rsidRPr="00C2238C" w:rsidRDefault="00C2238C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8C" w:rsidRPr="00C2238C" w:rsidRDefault="00C2238C" w:rsidP="00C2238C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химии направлено на достижение следующих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238C" w:rsidRPr="00C2238C" w:rsidRDefault="00C2238C" w:rsidP="00C2238C">
            <w:pPr>
              <w:shd w:val="clear" w:color="auto" w:fill="FFFFFF"/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C2238C" w:rsidRPr="00C2238C" w:rsidRDefault="00C2238C" w:rsidP="00C2238C">
            <w:pPr>
              <w:shd w:val="clear" w:color="auto" w:fill="FFFFFF"/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риалов;</w:t>
            </w:r>
          </w:p>
          <w:p w:rsidR="00C2238C" w:rsidRPr="00C2238C" w:rsidRDefault="00C2238C" w:rsidP="00C2238C">
            <w:pPr>
              <w:shd w:val="clear" w:color="auto" w:fill="FFFFFF"/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интересов и интеллектуальных способн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в процессе самостоятельного приобретения химических знаний с использованием различных источников информации, в том числе ко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пьютерных;</w:t>
            </w:r>
          </w:p>
          <w:p w:rsidR="00C2238C" w:rsidRPr="00C2238C" w:rsidRDefault="00C2238C" w:rsidP="00C2238C">
            <w:pPr>
              <w:shd w:val="clear" w:color="auto" w:fill="FFFFFF"/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убежденности в позитивной роли химии в жизни совр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общества, необходимости химически грамотного отношения к своему здоровью и окружающей среде;</w:t>
            </w:r>
          </w:p>
          <w:p w:rsidR="00C2238C" w:rsidRPr="00C2238C" w:rsidRDefault="00C2238C" w:rsidP="00C2238C">
            <w:pPr>
              <w:shd w:val="clear" w:color="auto" w:fill="FFFFFF"/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применение полученных знаний и умений для безопасного использ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веществ и материалов в быту, сельском хозяйстве и на произво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стве, решения практических задач в повседневной жизни, предупре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явлений, наносящих вред здоровью человека и окружающей ср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де.</w:t>
            </w:r>
          </w:p>
          <w:p w:rsidR="00C2238C" w:rsidRPr="00C2238C" w:rsidRDefault="00C2238C" w:rsidP="00C2238C">
            <w:pPr>
              <w:pStyle w:val="a4"/>
              <w:tabs>
                <w:tab w:val="left" w:pos="575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C2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C22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238C" w:rsidRDefault="00C2238C" w:rsidP="00C2238C">
            <w:pPr>
              <w:tabs>
                <w:tab w:val="left" w:pos="5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способами добывания, переработки и творческого прим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этих знаний, в том числе в нестандартных ситуациях;                                                                                         - раскрытие роли химии в познании природы и материальном обесп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чении развития цивилизации и жизни общества;                                                                                                       - раскрытие значения химического образования для повышения кул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личности, для выбора правильных приоритетов в условиях уху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экологической обстановки;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38C" w:rsidRPr="00C2238C" w:rsidRDefault="00C2238C" w:rsidP="00C2238C">
            <w:pPr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целостной картины природы как компонента мирово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и как условия воспитания гуманистических ценностных орие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 и осознанной жизненной позиции личности;</w:t>
            </w:r>
          </w:p>
          <w:p w:rsidR="00C2238C" w:rsidRDefault="00C2238C" w:rsidP="00C2238C">
            <w:pPr>
              <w:tabs>
                <w:tab w:val="left" w:pos="5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интереса к химическому познанию и внутренней мотивации учения как личностной ценности;</w:t>
            </w:r>
          </w:p>
          <w:p w:rsidR="00C2238C" w:rsidRPr="00C2238C" w:rsidRDefault="00C2238C" w:rsidP="00C2238C">
            <w:pPr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адаптации учащегося в постоянно изменяющихся услов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ях школьного учебного процесса и окружающей жизни на основе фо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spellStart"/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умений и навыков;                                                                                                    </w:t>
            </w:r>
          </w:p>
          <w:p w:rsidR="004B3705" w:rsidRPr="006C4A9F" w:rsidRDefault="00C2238C" w:rsidP="006C4A9F">
            <w:pPr>
              <w:tabs>
                <w:tab w:val="left" w:pos="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химико-экологического образования и воспитания.</w:t>
            </w:r>
          </w:p>
        </w:tc>
      </w:tr>
      <w:tr w:rsidR="004B3705" w:rsidTr="004C3DFF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C08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биологии для 10-11 классов общеобразовательных учреждений 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(авторы: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Пономарева И.Н., Корнилова О.А., Симонова Л.В.)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–граф. 2010 год. «Рекомендовано МО РФ»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8C" w:rsidRPr="00C2238C" w:rsidRDefault="00C2238C" w:rsidP="00C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биологии направлено на достижение следующих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38C" w:rsidRPr="00C2238C" w:rsidRDefault="00C2238C" w:rsidP="00C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softHyphen/>
              <w:t>сформировать у школьников в процессе биологического образ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вания понимание значения законов и закономерностей существования и развития живой природы, осознание величайшей ценности жизни и биологического разнообразия нашей планеты, понимание роли проце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са эволюции и закономерностей передачи наследственной информации для объяснения многообразия форм жизни на Земле;</w:t>
            </w:r>
          </w:p>
          <w:p w:rsidR="00C2238C" w:rsidRPr="00C2238C" w:rsidRDefault="00C2238C" w:rsidP="00C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- развитие экологического миропонимания и воспитание у школ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экологической культуры.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C22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238C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базе знаний и умений научной картины мира как компонента общечеловеческой культуры; 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-  усиление внимания к изучению биологического разнообразия как исключительной ценности, к изучению природы родного края и б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режному отношению к ней;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 содержания основных биологических понятий с п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зиций современных достижений науки и практики; 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содержания курса в соответствии с </w:t>
            </w:r>
            <w:proofErr w:type="spellStart"/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 w:rsidRPr="00C2238C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 и ориентацией на познание реальной действительности;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- подготовка выпускников базовой школы к пониманию целостной роли биологии в практической деятельности общества – в области сельского хозяйства, рационального природопользования, здравоохр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нения, биотехнологии, фармацевтики</w:t>
            </w:r>
          </w:p>
          <w:p w:rsidR="00C2238C" w:rsidRPr="00C2238C" w:rsidRDefault="00C2238C" w:rsidP="00C2238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- раскрытие общебиологических процессов и закономерностей ж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вой природы на основе принципа доступности с опорой на преемс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венность знаний и умений, приобретенных при изучении предшес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вующих курсов;</w:t>
            </w:r>
          </w:p>
          <w:p w:rsidR="004B3705" w:rsidRPr="006C4A9F" w:rsidRDefault="00C2238C" w:rsidP="006C4A9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C">
              <w:rPr>
                <w:rFonts w:ascii="Times New Roman" w:hAnsi="Times New Roman" w:cs="Times New Roman"/>
                <w:sz w:val="24"/>
                <w:szCs w:val="24"/>
              </w:rPr>
              <w:t>- формированию грамотного подхода к выбору своего дальнейшего жизненного пути в результате избрания определенного направления профильного обучения.</w:t>
            </w:r>
          </w:p>
        </w:tc>
      </w:tr>
      <w:tr w:rsidR="00084A4E" w:rsidTr="004C3DFF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4E" w:rsidRDefault="00084A4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137FA6" w:rsidRDefault="00305B22" w:rsidP="001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учебной программы по астрономии для общ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«Астрономия 11 класс», Е. </w:t>
            </w:r>
            <w:r w:rsidR="00137FA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137FA6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="0013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4E" w:rsidRPr="002E5C08" w:rsidRDefault="00305B22" w:rsidP="00137FA6"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«Астрономия» (базовый уровень) для 11 кла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са Б. А. Воронцова-Вельяминова, Е. К. </w:t>
            </w:r>
            <w:proofErr w:type="spellStart"/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, изд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тельство «ДРОФА»</w:t>
            </w:r>
            <w:r w:rsidR="009A33A8" w:rsidRPr="0013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астрономии на базовом уровне направлено на достижение следующих </w:t>
            </w:r>
            <w:r w:rsidRPr="00137FA6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 сущность повседневно наблюдаемых и редких астрономич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явл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научными методами и историей изучения Вс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представление о действии во Вселенной физических зак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нов, открытых в земных условиях, и единстве </w:t>
            </w:r>
            <w:proofErr w:type="spellStart"/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мегамира</w:t>
            </w:r>
            <w:proofErr w:type="spellEnd"/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микромира;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осознать свое место в Солнечной системе и Галактике;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ощутить связь своего существования со всей историей эволюции М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тагалактики;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137F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адачи </w:t>
            </w:r>
            <w:r w:rsidRPr="00137F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обучения: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риобретение знаний и умений для использования в практической деятельности и повседневной жизни;</w:t>
            </w:r>
          </w:p>
          <w:p w:rsidR="00137FA6" w:rsidRPr="00137FA6" w:rsidRDefault="00137FA6" w:rsidP="00137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владение способами познавательной, информационно-коммуникативной и рефлексивной  деятельностей;</w:t>
            </w:r>
          </w:p>
          <w:p w:rsidR="00084A4E" w:rsidRPr="00137FA6" w:rsidRDefault="00137FA6" w:rsidP="00137FA6">
            <w:pPr>
              <w:pStyle w:val="a4"/>
            </w:pP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своение познавательной, информационной, коммуникативной, ре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лексивной компетенций.</w:t>
            </w:r>
          </w:p>
        </w:tc>
      </w:tr>
      <w:tr w:rsidR="004B3705" w:rsidTr="00ED1C7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6C4A9F" w:rsidRDefault="004B370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«Обществознание»</w:t>
            </w:r>
          </w:p>
        </w:tc>
      </w:tr>
      <w:tr w:rsidR="004B3705" w:rsidRPr="003645E2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Pr="003645E2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E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>рограмма по географии для 10-11 классов общеобразовательных учреждений (автор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C22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238C">
              <w:rPr>
                <w:rFonts w:ascii="Times New Roman" w:hAnsi="Times New Roman"/>
                <w:sz w:val="24"/>
                <w:szCs w:val="24"/>
              </w:rPr>
              <w:t>Максаковскмй</w:t>
            </w:r>
            <w:proofErr w:type="spellEnd"/>
            <w:r w:rsidR="00C2238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 xml:space="preserve">)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 xml:space="preserve"> год. «Рекомендовано МО РФ»</w:t>
            </w: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38C" w:rsidRPr="003645E2" w:rsidRDefault="00C2238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географии направлено на достижение следующих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9F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освоение системы географических знаний о целостном, многоо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разном и динамично изменяющемся мире, взаимосвязи природы, нас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ления и хозяйства на всех территориальных уровнях, географических аспектах глобальных проблем человечества и путях их решения; мет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дах изучения географического пространства, разнообразии его объе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тов и процессов;</w:t>
            </w:r>
          </w:p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сочетать глобальный, региональный и л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кальный подходы для описания и анализа природных, социально-экономических и </w:t>
            </w:r>
            <w:proofErr w:type="spellStart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ских способностей посредством ознакомления с важнейшими геогр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фическими особенностями и проблемами мира, его регионов и кру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нейших стран;</w:t>
            </w:r>
          </w:p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толерантности, уважения к другим н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родам и культурам; бережного отношения к окружающей среде;</w:t>
            </w:r>
          </w:p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2E4E9F" w:rsidRPr="002E4E9F" w:rsidRDefault="002E4E9F" w:rsidP="002E4E9F">
            <w:pPr>
              <w:pStyle w:val="a4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2E4E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2E4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E9F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E9F" w:rsidRPr="002E4E9F" w:rsidRDefault="002E4E9F" w:rsidP="002E4E9F">
            <w:pPr>
              <w:pStyle w:val="a4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 нахождения и применения географической информации, вкл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чая карты, статистические материалы, </w:t>
            </w:r>
            <w:proofErr w:type="spellStart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4B3705" w:rsidRPr="002E4E9F" w:rsidRDefault="002E4E9F" w:rsidP="006C4A9F">
            <w:pPr>
              <w:pStyle w:val="a4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  понимания географической специфики крупных регионов и стран мира в условиях стремительного развития международного т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ризма и отдыха, деловых и образовательных программ, телекоммун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кации, простого общения. </w:t>
            </w:r>
          </w:p>
        </w:tc>
      </w:tr>
      <w:tr w:rsidR="002E4E9F" w:rsidTr="00EA5D5A">
        <w:trPr>
          <w:trHeight w:val="193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E9F" w:rsidRDefault="002E4E9F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E9F" w:rsidRDefault="002E4E9F" w:rsidP="002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истории России для 10-11 классов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(авторы: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</w:rPr>
              <w:t>А. А. Данилов, Л. Г. Косулина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Просвещение. 2008 год. </w:t>
            </w:r>
            <w:r w:rsidRPr="003645E2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2E4E9F" w:rsidRDefault="002E4E9F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направлено на достижение 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  <w:r w:rsidRPr="006E4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воспитание патриотизма, уважения к истории и традициям н</w:t>
            </w:r>
            <w:r>
              <w:rPr>
                <w:rFonts w:ascii="Times New Roman" w:hAnsi="Times New Roman"/>
                <w:color w:val="00000A"/>
                <w:sz w:val="24"/>
              </w:rPr>
              <w:t>а</w:t>
            </w:r>
            <w:r>
              <w:rPr>
                <w:rFonts w:ascii="Times New Roman" w:hAnsi="Times New Roman"/>
                <w:color w:val="00000A"/>
                <w:sz w:val="24"/>
              </w:rPr>
              <w:t>шей Родины, к правам и свободам человека, демократическим принц</w:t>
            </w:r>
            <w:r>
              <w:rPr>
                <w:rFonts w:ascii="Times New Roman" w:hAnsi="Times New Roman"/>
                <w:color w:val="00000A"/>
                <w:sz w:val="24"/>
              </w:rPr>
              <w:t>и</w:t>
            </w:r>
            <w:r>
              <w:rPr>
                <w:rFonts w:ascii="Times New Roman" w:hAnsi="Times New Roman"/>
                <w:color w:val="00000A"/>
                <w:sz w:val="24"/>
              </w:rPr>
              <w:t>пам общественной жизни;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освоение знаний о важнейших событиях, процессах отечестве</w:t>
            </w:r>
            <w:r>
              <w:rPr>
                <w:rFonts w:ascii="Times New Roman" w:hAnsi="Times New Roman"/>
                <w:color w:val="00000A"/>
                <w:sz w:val="24"/>
              </w:rPr>
              <w:t>н</w:t>
            </w:r>
            <w:r>
              <w:rPr>
                <w:rFonts w:ascii="Times New Roman" w:hAnsi="Times New Roman"/>
                <w:color w:val="00000A"/>
                <w:sz w:val="24"/>
              </w:rPr>
              <w:t>ной и всемирной истории в их взаимосвязи и хронологической посл</w:t>
            </w:r>
            <w:r>
              <w:rPr>
                <w:rFonts w:ascii="Times New Roman" w:hAnsi="Times New Roman"/>
                <w:color w:val="00000A"/>
                <w:sz w:val="24"/>
              </w:rPr>
              <w:t>е</w:t>
            </w:r>
            <w:r>
              <w:rPr>
                <w:rFonts w:ascii="Times New Roman" w:hAnsi="Times New Roman"/>
                <w:color w:val="00000A"/>
                <w:sz w:val="24"/>
              </w:rPr>
              <w:t>довательности;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овладение элементарными методами исторического познания, умениями работать с различными источниками исторической инфо</w:t>
            </w:r>
            <w:r>
              <w:rPr>
                <w:rFonts w:ascii="Times New Roman" w:hAnsi="Times New Roman"/>
                <w:color w:val="00000A"/>
                <w:sz w:val="24"/>
              </w:rPr>
              <w:t>р</w:t>
            </w:r>
            <w:r>
              <w:rPr>
                <w:rFonts w:ascii="Times New Roman" w:hAnsi="Times New Roman"/>
                <w:color w:val="00000A"/>
                <w:sz w:val="24"/>
              </w:rPr>
              <w:t>мации;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</w:rPr>
              <w:t>этнонаци</w:t>
            </w:r>
            <w:r>
              <w:rPr>
                <w:rFonts w:ascii="Times New Roman" w:hAnsi="Times New Roman"/>
                <w:color w:val="00000A"/>
                <w:sz w:val="24"/>
              </w:rPr>
              <w:t>о</w:t>
            </w:r>
            <w:r>
              <w:rPr>
                <w:rFonts w:ascii="Times New Roman" w:hAnsi="Times New Roman"/>
                <w:color w:val="00000A"/>
                <w:sz w:val="24"/>
              </w:rPr>
              <w:t>нальными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</w:rPr>
              <w:t xml:space="preserve"> традициями;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применение знаний и представлений об исторически сложи</w:t>
            </w:r>
            <w:r>
              <w:rPr>
                <w:rFonts w:ascii="Times New Roman" w:hAnsi="Times New Roman"/>
                <w:color w:val="00000A"/>
                <w:sz w:val="24"/>
              </w:rPr>
              <w:t>в</w:t>
            </w:r>
            <w:r>
              <w:rPr>
                <w:rFonts w:ascii="Times New Roman" w:hAnsi="Times New Roman"/>
                <w:color w:val="00000A"/>
                <w:sz w:val="24"/>
              </w:rPr>
              <w:t>шихся системах социальных норм и ценностей для жизни в поликул</w:t>
            </w:r>
            <w:r>
              <w:rPr>
                <w:rFonts w:ascii="Times New Roman" w:hAnsi="Times New Roman"/>
                <w:color w:val="00000A"/>
                <w:sz w:val="24"/>
              </w:rPr>
              <w:t>ь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турном,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</w:rPr>
              <w:t>полиэтничном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</w:rPr>
              <w:t>многоконфессиональном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</w:rPr>
              <w:t xml:space="preserve"> обществе, участия в межкультурном взаимодействии, толерантного отношения к представ</w:t>
            </w:r>
            <w:r>
              <w:rPr>
                <w:rFonts w:ascii="Times New Roman" w:hAnsi="Times New Roman"/>
                <w:color w:val="00000A"/>
                <w:sz w:val="24"/>
              </w:rPr>
              <w:t>и</w:t>
            </w:r>
            <w:r>
              <w:rPr>
                <w:rFonts w:ascii="Times New Roman" w:hAnsi="Times New Roman"/>
                <w:color w:val="00000A"/>
                <w:sz w:val="24"/>
              </w:rPr>
              <w:t>телям других народов и стран.</w:t>
            </w:r>
          </w:p>
          <w:p w:rsidR="002E4E9F" w:rsidRDefault="002E4E9F" w:rsidP="002E4E9F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Достижение указанных целей обеспечивается решением сл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дую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softHyphen/>
              <w:t>щих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6E4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развитие способности понимать историческую обусловленность явлений и процессов современного мира, определять собственную п</w:t>
            </w:r>
            <w:r>
              <w:rPr>
                <w:rFonts w:ascii="Times New Roman" w:hAnsi="Times New Roman"/>
                <w:color w:val="00000A"/>
                <w:sz w:val="24"/>
              </w:rPr>
              <w:t>о</w:t>
            </w:r>
            <w:r>
              <w:rPr>
                <w:rFonts w:ascii="Times New Roman" w:hAnsi="Times New Roman"/>
                <w:color w:val="00000A"/>
                <w:sz w:val="24"/>
              </w:rPr>
              <w:t>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- освоение систематизированных знаний об истории человечества, </w:t>
            </w: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t>формирование целостного представления о месте и роли России во всемирно-историческом процессе;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овладение умениями и навыками поиска, систематизации и ко</w:t>
            </w:r>
            <w:r>
              <w:rPr>
                <w:rFonts w:ascii="Times New Roman" w:hAnsi="Times New Roman"/>
                <w:color w:val="00000A"/>
                <w:sz w:val="24"/>
              </w:rPr>
              <w:t>м</w:t>
            </w:r>
            <w:r>
              <w:rPr>
                <w:rFonts w:ascii="Times New Roman" w:hAnsi="Times New Roman"/>
                <w:color w:val="00000A"/>
                <w:sz w:val="24"/>
              </w:rPr>
              <w:t>плексного анализа исторической информации;</w:t>
            </w:r>
          </w:p>
          <w:p w:rsidR="002E4E9F" w:rsidRDefault="002E4E9F" w:rsidP="002E4E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освоение учащимися периодизации истории человечества XX – начала XXI века;</w:t>
            </w:r>
          </w:p>
          <w:p w:rsidR="002E4E9F" w:rsidRPr="006C4A9F" w:rsidRDefault="002E4E9F" w:rsidP="006C4A9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- формирование у учащихся гражданской позиции, национальной идентичности, воспитание патриотизма, толерантности.</w:t>
            </w:r>
          </w:p>
        </w:tc>
      </w:tr>
      <w:tr w:rsidR="004B3705" w:rsidTr="004C3DFF">
        <w:trPr>
          <w:trHeight w:val="11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86D"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="0008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для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классов общеобразовательных учрежд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ний</w:t>
            </w:r>
            <w:r w:rsidR="002E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(авторы:</w:t>
            </w:r>
            <w:proofErr w:type="gramEnd"/>
            <w:r w:rsidRPr="00D84B52">
              <w:rPr>
                <w:rFonts w:ascii="Times New Roman" w:hAnsi="Times New Roman"/>
                <w:sz w:val="24"/>
                <w:szCs w:val="24"/>
              </w:rPr>
              <w:t xml:space="preserve"> Боголюбов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Л.Н., Городецкая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Иванова Л.Ф., 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84B52">
              <w:rPr>
                <w:rFonts w:ascii="Times New Roman" w:hAnsi="Times New Roman"/>
                <w:sz w:val="24"/>
                <w:szCs w:val="24"/>
              </w:rPr>
              <w:t>.: Просвещение, 2010 год. «Рекоме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н</w:t>
            </w:r>
            <w:r w:rsidRPr="00D84B52">
              <w:rPr>
                <w:rFonts w:ascii="Times New Roman" w:hAnsi="Times New Roman"/>
                <w:sz w:val="24"/>
                <w:szCs w:val="24"/>
              </w:rPr>
              <w:t>довано МО РФ»</w:t>
            </w:r>
          </w:p>
          <w:p w:rsidR="004B3705" w:rsidRPr="007C1388" w:rsidRDefault="004B3705" w:rsidP="00ED1C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9F" w:rsidRPr="002E4E9F" w:rsidRDefault="002E4E9F" w:rsidP="002E4E9F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обществознания направлено на достижение следу</w:t>
            </w:r>
            <w:r w:rsidRPr="002E4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2E4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r w:rsidRPr="002E4E9F">
              <w:t>-  развитие</w:t>
            </w:r>
            <w:r>
              <w:t xml:space="preserve"> </w:t>
            </w:r>
            <w:r w:rsidRPr="002E4E9F">
              <w:t>личности в период ранней юности, её духовно-нравственной, политической и правовой культуры, экономического о</w:t>
            </w:r>
            <w:r w:rsidRPr="002E4E9F">
              <w:t>б</w:t>
            </w:r>
            <w:r w:rsidRPr="002E4E9F">
              <w:t>раза мышления, социального поведения, основанного на уважении з</w:t>
            </w:r>
            <w:r w:rsidRPr="002E4E9F">
              <w:t>а</w:t>
            </w:r>
            <w:r w:rsidRPr="002E4E9F">
              <w:t>кона и правопорядка, способности к личному самоопределению и с</w:t>
            </w:r>
            <w:r w:rsidRPr="002E4E9F">
              <w:t>а</w:t>
            </w:r>
            <w:r w:rsidRPr="002E4E9F">
              <w:t>мореализации; интереса к изучению социальных и гуманитарных ди</w:t>
            </w:r>
            <w:r w:rsidRPr="002E4E9F">
              <w:t>с</w:t>
            </w:r>
            <w:r w:rsidRPr="002E4E9F">
              <w:t>циплин;</w:t>
            </w:r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r w:rsidRPr="002E4E9F">
              <w:t>- воспитание общероссийской идентичности, гражданской ответс</w:t>
            </w:r>
            <w:r w:rsidRPr="002E4E9F">
              <w:t>т</w:t>
            </w:r>
            <w:r w:rsidRPr="002E4E9F">
              <w:t>венности, правового самосознания, толерантности, приверженности гуманистическим и демократическим ценностям, закрепленным в Ко</w:t>
            </w:r>
            <w:r w:rsidRPr="002E4E9F">
              <w:t>н</w:t>
            </w:r>
            <w:r w:rsidRPr="002E4E9F">
              <w:t>ституции Российской Федерации;</w:t>
            </w:r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proofErr w:type="gramStart"/>
            <w:r w:rsidRPr="002E4E9F">
              <w:t>- освоение системы знаний об экономической и иных видах де</w:t>
            </w:r>
            <w:r w:rsidRPr="002E4E9F">
              <w:t>я</w:t>
            </w:r>
            <w:r w:rsidRPr="002E4E9F">
              <w:t>тельности людей, об обществе, его сферах, правовом регулировании общественных отношений, необходимых для взаимодействия с соц</w:t>
            </w:r>
            <w:r w:rsidRPr="002E4E9F">
              <w:t>и</w:t>
            </w:r>
            <w:r w:rsidRPr="002E4E9F">
              <w:t>альной средой и выполнения типичных социальных ролей человека и гражданина;</w:t>
            </w:r>
            <w:proofErr w:type="gramEnd"/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r w:rsidRPr="002E4E9F">
              <w:t>- овладение умениями получать и критически осмысливать соц</w:t>
            </w:r>
            <w:r w:rsidRPr="002E4E9F">
              <w:t>и</w:t>
            </w:r>
            <w:r w:rsidRPr="002E4E9F">
              <w:t>альную (в том числе экономическую и правовую) информацию, анал</w:t>
            </w:r>
            <w:r w:rsidRPr="002E4E9F">
              <w:t>и</w:t>
            </w:r>
            <w:r w:rsidRPr="002E4E9F">
              <w:t>зировать, систематизировать полученные данные; освоение способов познавательной, коммуникативной, практической деятельности, нео</w:t>
            </w:r>
            <w:r w:rsidRPr="002E4E9F">
              <w:t>б</w:t>
            </w:r>
            <w:r w:rsidRPr="002E4E9F">
              <w:t>ходимых для участия в жизни гражданского общества и государства;</w:t>
            </w:r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r w:rsidRPr="002E4E9F">
              <w:t>- формирование опыта применения полученных знаний и умений для решения типичных задач в области социальных отношений, гра</w:t>
            </w:r>
            <w:r w:rsidRPr="002E4E9F">
              <w:t>ж</w:t>
            </w:r>
            <w:r w:rsidRPr="002E4E9F">
              <w:t>данской и общественной деятельности, межличностных отношений, отношений между людьми различных национальностей и вероиспов</w:t>
            </w:r>
            <w:r w:rsidRPr="002E4E9F">
              <w:t>е</w:t>
            </w:r>
            <w:r w:rsidRPr="002E4E9F">
              <w:t xml:space="preserve">даний, в семейно-бытовой сфере; для  соотнесения своих действий и </w:t>
            </w:r>
            <w:r w:rsidRPr="002E4E9F">
              <w:lastRenderedPageBreak/>
              <w:t>действий других людей с нормами поведения, установленными закон</w:t>
            </w:r>
            <w:r w:rsidRPr="002E4E9F">
              <w:t>а</w:t>
            </w:r>
            <w:r w:rsidRPr="002E4E9F">
              <w:t>ми</w:t>
            </w:r>
            <w:r>
              <w:t>.</w:t>
            </w:r>
          </w:p>
          <w:p w:rsidR="002E4E9F" w:rsidRPr="002E4E9F" w:rsidRDefault="002E4E9F" w:rsidP="002E4E9F">
            <w:pPr>
              <w:pStyle w:val="a7"/>
              <w:spacing w:before="0" w:beforeAutospacing="0" w:after="0" w:afterAutospacing="0"/>
              <w:ind w:firstLine="360"/>
              <w:jc w:val="both"/>
            </w:pPr>
            <w:r w:rsidRPr="002E4E9F">
              <w:rPr>
                <w:color w:val="C00000"/>
              </w:rPr>
              <w:t xml:space="preserve">  </w:t>
            </w:r>
            <w:r w:rsidRPr="002E4E9F">
              <w:rPr>
                <w:b/>
              </w:rPr>
              <w:t>Достижение указанных целей обеспечивается решением сл</w:t>
            </w:r>
            <w:r w:rsidRPr="002E4E9F">
              <w:rPr>
                <w:b/>
              </w:rPr>
              <w:t>е</w:t>
            </w:r>
            <w:r w:rsidRPr="002E4E9F">
              <w:rPr>
                <w:b/>
              </w:rPr>
              <w:t>дую</w:t>
            </w:r>
            <w:r w:rsidRPr="002E4E9F">
              <w:rPr>
                <w:b/>
              </w:rPr>
              <w:softHyphen/>
              <w:t>щих</w:t>
            </w:r>
            <w:r w:rsidRPr="002E4E9F">
              <w:rPr>
                <w:i/>
              </w:rPr>
              <w:t xml:space="preserve"> </w:t>
            </w:r>
            <w:r w:rsidRPr="002E4E9F">
              <w:rPr>
                <w:b/>
              </w:rPr>
              <w:t>задач</w:t>
            </w:r>
            <w:r w:rsidRPr="002E4E9F">
              <w:t>:</w:t>
            </w:r>
          </w:p>
          <w:p w:rsidR="002E4E9F" w:rsidRPr="002E4E9F" w:rsidRDefault="002E4E9F" w:rsidP="002E4E9F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научных представлений об институтах государства и институтах гражданского общества;</w:t>
            </w:r>
          </w:p>
          <w:p w:rsidR="002E4E9F" w:rsidRPr="002E4E9F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ценностей гражданского общества;</w:t>
            </w:r>
          </w:p>
          <w:p w:rsidR="002E4E9F" w:rsidRPr="002E4E9F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сознательного соблюдения учащимися социальных норм, регулирующих общественные отношения и поведение людей;</w:t>
            </w:r>
          </w:p>
          <w:p w:rsidR="002E4E9F" w:rsidRPr="002E4E9F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анализировать актуальные проблемы, стоящие российским обществом и государством, осознание которых побуждает гражданина к активной деятельности, направленной на их решение;</w:t>
            </w:r>
          </w:p>
          <w:p w:rsidR="002E4E9F" w:rsidRPr="002E4E9F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характеристики внутренней и внешней политики РФ, формировать осознанную гражданскую и патриотическую позиции;</w:t>
            </w:r>
          </w:p>
          <w:p w:rsidR="002E4E9F" w:rsidRPr="002E4E9F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деятельности, практические умения, модели гражданского поведения, одобряемые в обществе;</w:t>
            </w:r>
          </w:p>
          <w:p w:rsidR="00C717E5" w:rsidRDefault="002E4E9F" w:rsidP="002E4E9F">
            <w:pPr>
              <w:pStyle w:val="a4"/>
              <w:numPr>
                <w:ilvl w:val="0"/>
                <w:numId w:val="45"/>
              </w:numPr>
              <w:suppressAutoHyphens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E9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опыта самостоятельного решения многообразных проблем, возникающих в частной и публичной жизни гражданина как субъекта гражданского общества.</w:t>
            </w:r>
          </w:p>
        </w:tc>
      </w:tr>
      <w:tr w:rsidR="004B3705" w:rsidTr="00ED1C7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6C4A9F" w:rsidRDefault="004B370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«Физическая культура»</w:t>
            </w:r>
          </w:p>
        </w:tc>
      </w:tr>
      <w:tr w:rsidR="004B3705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Pr="002E4E9F" w:rsidRDefault="004B3705" w:rsidP="002E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основам безопасн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 для </w:t>
            </w:r>
            <w:r w:rsidR="002E4E9F" w:rsidRPr="002E4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-11 классов (а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>торы:</w:t>
            </w:r>
            <w:proofErr w:type="gramEnd"/>
            <w:r w:rsidR="002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  <w:r w:rsid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С.К.</w:t>
            </w:r>
            <w:r w:rsid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Миронов, С.Н.</w:t>
            </w:r>
            <w:r w:rsid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</w:t>
            </w:r>
            <w:proofErr w:type="spellEnd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М.А.Ульянова).</w:t>
            </w:r>
            <w:proofErr w:type="gramEnd"/>
            <w:r w:rsidR="002E4E9F" w:rsidRPr="002E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Дрофа, 2013 г.</w:t>
            </w:r>
            <w:r w:rsidRPr="002E4E9F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«Рекомендовано МО РФ»</w:t>
            </w:r>
          </w:p>
          <w:p w:rsidR="002E4E9F" w:rsidRP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E9F" w:rsidRDefault="002E4E9F" w:rsidP="002E4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9F" w:rsidRPr="003B760C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0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Основ безопасности жизнедеятельности направлено на достижение следующих целей:</w:t>
            </w:r>
          </w:p>
          <w:p w:rsidR="002E4E9F" w:rsidRDefault="002E4E9F" w:rsidP="002E4E9F">
            <w:pPr>
              <w:pStyle w:val="Standard"/>
              <w:numPr>
                <w:ilvl w:val="0"/>
                <w:numId w:val="46"/>
              </w:numPr>
              <w:tabs>
                <w:tab w:val="left" w:pos="142"/>
              </w:tabs>
              <w:spacing w:before="40"/>
              <w:ind w:firstLine="502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освоение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2E4E9F" w:rsidRDefault="002E4E9F" w:rsidP="002E4E9F">
            <w:pPr>
              <w:pStyle w:val="Standard"/>
              <w:numPr>
                <w:ilvl w:val="0"/>
                <w:numId w:val="46"/>
              </w:numPr>
              <w:tabs>
                <w:tab w:val="left" w:pos="142"/>
              </w:tabs>
              <w:ind w:firstLine="502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</w:rPr>
              <w:t>ценностного отношения к человеческой жизни и здоровью; чувства уважения к героическому наследию Росс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государственной символике; патриотизма и долга по защите Отечества;</w:t>
            </w:r>
          </w:p>
          <w:p w:rsidR="002E4E9F" w:rsidRDefault="002E4E9F" w:rsidP="002E4E9F">
            <w:pPr>
              <w:pStyle w:val="Standard"/>
              <w:numPr>
                <w:ilvl w:val="0"/>
                <w:numId w:val="46"/>
              </w:numPr>
              <w:tabs>
                <w:tab w:val="left" w:pos="142"/>
              </w:tabs>
              <w:ind w:firstLine="502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</w:rP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потребности в соблюдении здорового образа жизни;</w:t>
            </w:r>
          </w:p>
          <w:p w:rsidR="002E4E9F" w:rsidRPr="003B760C" w:rsidRDefault="002E4E9F" w:rsidP="002E4E9F">
            <w:pPr>
              <w:pStyle w:val="Standard"/>
              <w:numPr>
                <w:ilvl w:val="0"/>
                <w:numId w:val="46"/>
              </w:numPr>
              <w:tabs>
                <w:tab w:val="left" w:pos="142"/>
              </w:tabs>
              <w:ind w:firstLine="502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овладение умениями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2E4E9F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Достижение указанных целей обеспечивается решением сл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t>дую</w:t>
            </w:r>
            <w:r w:rsidRPr="00C35815">
              <w:rPr>
                <w:rFonts w:ascii="Times New Roman" w:hAnsi="Times New Roman"/>
                <w:b/>
                <w:sz w:val="24"/>
                <w:szCs w:val="24"/>
              </w:rPr>
              <w:softHyphen/>
              <w:t>щих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6E4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4E9F" w:rsidRPr="007B3110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-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 учащихся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</w:t>
            </w:r>
            <w:r w:rsidRPr="00807F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безопасном поведении человека в опасных и чрезвычайных ситуациях природного, техноге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ного и социального характера; здоровье и здоровом образе жизни;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сударственной системе защиты населения от опасных и чрезвычайных ситуаций; об обязанностях граждан по защите государства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E9F" w:rsidRPr="007B3110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- повышать уровень владения и применения полученных знаний и умений для решения практических задач в повседневной жизни, без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пасного поведения в природной среде, оказания простейших видов первой медицинской помощи;</w:t>
            </w:r>
          </w:p>
          <w:p w:rsidR="002E4E9F" w:rsidRPr="007B3110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коммуникативные умения;</w:t>
            </w:r>
          </w:p>
          <w:p w:rsidR="002E4E9F" w:rsidRPr="007B3110" w:rsidRDefault="002E4E9F" w:rsidP="002E4E9F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- расширять ситуативные умения ориентироваться в нестандар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ной ситуации:</w:t>
            </w:r>
          </w:p>
          <w:p w:rsidR="004B3705" w:rsidRDefault="002E4E9F" w:rsidP="009E30A7">
            <w:pPr>
              <w:pStyle w:val="a4"/>
              <w:tabs>
                <w:tab w:val="left" w:pos="142"/>
              </w:tabs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- развивать рефлексивные качества учащихся, способность к сам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110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</w:t>
            </w:r>
            <w:proofErr w:type="spellStart"/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B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705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48C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физической культуре для общеобразовательных учреждений. 1-11 классы (авторы: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Лях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 – М.: Просвещение. 2006. «Допущено МО РФ»</w:t>
            </w:r>
          </w:p>
        </w:tc>
        <w:tc>
          <w:tcPr>
            <w:tcW w:w="7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A7" w:rsidRPr="009E30A7" w:rsidRDefault="009E30A7" w:rsidP="009E30A7">
            <w:pPr>
              <w:pStyle w:val="24"/>
              <w:spacing w:before="240"/>
              <w:ind w:left="0" w:firstLine="502"/>
              <w:rPr>
                <w:b/>
                <w:szCs w:val="24"/>
              </w:rPr>
            </w:pPr>
            <w:r w:rsidRPr="009E30A7">
              <w:rPr>
                <w:b/>
                <w:szCs w:val="24"/>
              </w:rPr>
              <w:t>Изучение физической культуры направлено на достижение следующих целей:</w:t>
            </w:r>
          </w:p>
          <w:p w:rsidR="009E30A7" w:rsidRPr="009E30A7" w:rsidRDefault="009E30A7" w:rsidP="009E30A7">
            <w:pPr>
              <w:numPr>
                <w:ilvl w:val="0"/>
                <w:numId w:val="28"/>
              </w:numPr>
              <w:spacing w:before="60"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 и способностей, совершенствов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ние функциональных возможностей организма, укрепление индивид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ального здоровья;</w:t>
            </w:r>
          </w:p>
          <w:p w:rsidR="009E30A7" w:rsidRPr="009E30A7" w:rsidRDefault="009E30A7" w:rsidP="009E30A7">
            <w:pPr>
              <w:numPr>
                <w:ilvl w:val="0"/>
                <w:numId w:val="28"/>
              </w:numPr>
              <w:spacing w:before="60"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9E30A7" w:rsidRPr="009E30A7" w:rsidRDefault="009E30A7" w:rsidP="009E30A7">
            <w:pPr>
              <w:numPr>
                <w:ilvl w:val="0"/>
                <w:numId w:val="28"/>
              </w:numPr>
              <w:spacing w:before="60"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технологиями современных оздоровительных систем</w:t>
            </w: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</w:t>
            </w: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обогащение индивидуального опыта занятий специально-прикладными физическими упражнениями и базовыми в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 xml:space="preserve">дами спорта; </w:t>
            </w:r>
          </w:p>
          <w:p w:rsidR="009E30A7" w:rsidRPr="009E30A7" w:rsidRDefault="009E30A7" w:rsidP="009E30A7">
            <w:pPr>
              <w:numPr>
                <w:ilvl w:val="0"/>
                <w:numId w:val="28"/>
              </w:numPr>
              <w:spacing w:before="60"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 занятиях физической культурой, их роли и значении в формировании здорового образа жизни и социал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ных ориентаций;</w:t>
            </w:r>
          </w:p>
          <w:p w:rsidR="009E30A7" w:rsidRPr="009E30A7" w:rsidRDefault="009E30A7" w:rsidP="009E30A7">
            <w:pPr>
              <w:numPr>
                <w:ilvl w:val="0"/>
                <w:numId w:val="28"/>
              </w:numPr>
              <w:spacing w:before="60"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компетентности в физкультурно-оздоровительной и спортивной деятельности, овладение навыками творческого сотру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ничества в коллективных формах занятий физическими упражнениями.</w:t>
            </w:r>
          </w:p>
          <w:p w:rsidR="009E30A7" w:rsidRPr="009E30A7" w:rsidRDefault="009E30A7" w:rsidP="009E30A7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физического воспитания направлены </w:t>
            </w:r>
            <w:proofErr w:type="gramStart"/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E30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одействие гармоничному физическому развитию, выработку умений использовать физические упражнения, гигиенические процед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ры и условия внешней среды для укрепления состояния здоровья, пр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тивостояния стрессам.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ормирование общественных и личностных представлений о престижности высокого уровня и разносторонней физиологической подготовленности.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асширение двигательного опыта посредством овладения нов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ми двигательными действиями и формирование умений применять их в различных по сложности условиях.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альнейшее развитие кондиционных (силовых, скоростно-силовых, выносливости, скорости и гибкости) и координационных (б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строты перестроения двигательных действий, согласования, способн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стей к произвольному расслаблению мышц, вестибулярной устойчив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сти и др.) способностей.</w:t>
            </w:r>
            <w:proofErr w:type="gramEnd"/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ормирование знаний о закономерностях двигательной активн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армии.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акрепление потребности к регулярным занятиям физическими упражнениями и избранным видом спорта.</w:t>
            </w:r>
          </w:p>
          <w:p w:rsidR="009E30A7" w:rsidRPr="009E30A7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самооценки личности, нравственного самосознания, мировоззрения, коллективизма, развитие целеустре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ленности, уверенности, выдержки, самообладания.</w:t>
            </w:r>
            <w:proofErr w:type="gramEnd"/>
          </w:p>
          <w:p w:rsidR="004B3705" w:rsidRDefault="009E30A7" w:rsidP="009E30A7">
            <w:pPr>
              <w:numPr>
                <w:ilvl w:val="0"/>
                <w:numId w:val="47"/>
              </w:numPr>
              <w:tabs>
                <w:tab w:val="left" w:pos="64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0A7">
              <w:rPr>
                <w:rFonts w:ascii="Times New Roman" w:hAnsi="Times New Roman" w:cs="Times New Roman"/>
                <w:sz w:val="24"/>
                <w:szCs w:val="24"/>
              </w:rPr>
              <w:t>альнейшее развитие психических процессов и обучение основам психической регуляции.</w:t>
            </w:r>
          </w:p>
        </w:tc>
      </w:tr>
    </w:tbl>
    <w:p w:rsidR="004B3705" w:rsidRDefault="004B3705" w:rsidP="004B37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705" w:rsidRDefault="004B3705" w:rsidP="004B37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705" w:rsidRDefault="004B3705" w:rsidP="004B37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705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B3705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B3705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B3705" w:rsidRDefault="004B3705" w:rsidP="006C4A9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B3705" w:rsidRPr="008F1DD2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B3705" w:rsidRPr="008F1DD2" w:rsidSect="00871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4586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6D14CB"/>
    <w:multiLevelType w:val="singleLevel"/>
    <w:tmpl w:val="BE58BC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48B74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B591389"/>
    <w:multiLevelType w:val="hybridMultilevel"/>
    <w:tmpl w:val="BFCED62C"/>
    <w:lvl w:ilvl="0" w:tplc="5B568292">
      <w:numFmt w:val="bullet"/>
      <w:lvlText w:val="•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BC2446D"/>
    <w:multiLevelType w:val="hybridMultilevel"/>
    <w:tmpl w:val="7A78ABF6"/>
    <w:lvl w:ilvl="0" w:tplc="2BB2A72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9308E"/>
    <w:multiLevelType w:val="hybridMultilevel"/>
    <w:tmpl w:val="009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17620F9"/>
    <w:multiLevelType w:val="hybridMultilevel"/>
    <w:tmpl w:val="55C866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0056F"/>
    <w:multiLevelType w:val="hybridMultilevel"/>
    <w:tmpl w:val="28FE0A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C06E1B"/>
    <w:multiLevelType w:val="hybridMultilevel"/>
    <w:tmpl w:val="9794B484"/>
    <w:lvl w:ilvl="0" w:tplc="081EE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78355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9">
    <w:nsid w:val="23B62B9B"/>
    <w:multiLevelType w:val="hybridMultilevel"/>
    <w:tmpl w:val="24A8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FF21A1"/>
    <w:multiLevelType w:val="multilevel"/>
    <w:tmpl w:val="AE50A5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B7A1037"/>
    <w:multiLevelType w:val="hybridMultilevel"/>
    <w:tmpl w:val="89A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B0F9F"/>
    <w:multiLevelType w:val="hybridMultilevel"/>
    <w:tmpl w:val="0958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C7415"/>
    <w:multiLevelType w:val="hybridMultilevel"/>
    <w:tmpl w:val="5336AC82"/>
    <w:lvl w:ilvl="0" w:tplc="081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4FDF"/>
    <w:multiLevelType w:val="hybridMultilevel"/>
    <w:tmpl w:val="BBB2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C081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FB3F01"/>
    <w:multiLevelType w:val="hybridMultilevel"/>
    <w:tmpl w:val="8D00B218"/>
    <w:lvl w:ilvl="0" w:tplc="EAFC4D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386775C"/>
    <w:multiLevelType w:val="hybridMultilevel"/>
    <w:tmpl w:val="AFB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61973"/>
    <w:multiLevelType w:val="hybridMultilevel"/>
    <w:tmpl w:val="EF0C555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721598D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47157"/>
    <w:multiLevelType w:val="multilevel"/>
    <w:tmpl w:val="B33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0BB3A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DE78F5"/>
    <w:multiLevelType w:val="hybridMultilevel"/>
    <w:tmpl w:val="59A2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E4A5F"/>
    <w:multiLevelType w:val="hybridMultilevel"/>
    <w:tmpl w:val="1C02E97E"/>
    <w:lvl w:ilvl="0" w:tplc="B5C4C7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5259E"/>
    <w:multiLevelType w:val="hybridMultilevel"/>
    <w:tmpl w:val="7DBAC362"/>
    <w:lvl w:ilvl="0" w:tplc="D4C8B850">
      <w:numFmt w:val="bullet"/>
      <w:suff w:val="space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252B5"/>
    <w:multiLevelType w:val="hybridMultilevel"/>
    <w:tmpl w:val="8A4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56599"/>
    <w:multiLevelType w:val="hybridMultilevel"/>
    <w:tmpl w:val="CBF8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35FFF"/>
    <w:multiLevelType w:val="hybridMultilevel"/>
    <w:tmpl w:val="4CBC50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93950D2"/>
    <w:multiLevelType w:val="hybridMultilevel"/>
    <w:tmpl w:val="97A06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B33F3"/>
    <w:multiLevelType w:val="hybridMultilevel"/>
    <w:tmpl w:val="6AC204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025AAC"/>
    <w:multiLevelType w:val="hybridMultilevel"/>
    <w:tmpl w:val="A04E54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1"/>
  </w:num>
  <w:num w:numId="7">
    <w:abstractNumId w:val="11"/>
  </w:num>
  <w:num w:numId="8">
    <w:abstractNumId w:val="35"/>
  </w:num>
  <w:num w:numId="9">
    <w:abstractNumId w:val="23"/>
  </w:num>
  <w:num w:numId="10">
    <w:abstractNumId w:val="43"/>
  </w:num>
  <w:num w:numId="11">
    <w:abstractNumId w:val="18"/>
  </w:num>
  <w:num w:numId="1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3">
    <w:abstractNumId w:val="44"/>
  </w:num>
  <w:num w:numId="14">
    <w:abstractNumId w:val="12"/>
  </w:num>
  <w:num w:numId="15">
    <w:abstractNumId w:val="45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32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5"/>
  </w:num>
  <w:num w:numId="25">
    <w:abstractNumId w:val="1"/>
  </w:num>
  <w:num w:numId="26">
    <w:abstractNumId w:val="20"/>
  </w:num>
  <w:num w:numId="27">
    <w:abstractNumId w:val="30"/>
  </w:num>
  <w:num w:numId="28">
    <w:abstractNumId w:val="8"/>
  </w:num>
  <w:num w:numId="29">
    <w:abstractNumId w:val="38"/>
  </w:num>
  <w:num w:numId="30">
    <w:abstractNumId w:val="36"/>
  </w:num>
  <w:num w:numId="31">
    <w:abstractNumId w:val="16"/>
  </w:num>
  <w:num w:numId="32">
    <w:abstractNumId w:val="24"/>
  </w:num>
  <w:num w:numId="33">
    <w:abstractNumId w:val="4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9"/>
  </w:num>
  <w:num w:numId="37">
    <w:abstractNumId w:val="15"/>
  </w:num>
  <w:num w:numId="38">
    <w:abstractNumId w:val="26"/>
  </w:num>
  <w:num w:numId="39">
    <w:abstractNumId w:val="19"/>
  </w:num>
  <w:num w:numId="40">
    <w:abstractNumId w:val="2"/>
  </w:num>
  <w:num w:numId="41">
    <w:abstractNumId w:val="6"/>
  </w:num>
  <w:num w:numId="42">
    <w:abstractNumId w:val="3"/>
  </w:num>
  <w:num w:numId="43">
    <w:abstractNumId w:val="4"/>
  </w:num>
  <w:num w:numId="44">
    <w:abstractNumId w:val="37"/>
  </w:num>
  <w:num w:numId="45">
    <w:abstractNumId w:val="29"/>
  </w:num>
  <w:num w:numId="46">
    <w:abstractNumId w:val="21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F29BB"/>
    <w:rsid w:val="000030D2"/>
    <w:rsid w:val="0003513C"/>
    <w:rsid w:val="00036B50"/>
    <w:rsid w:val="0005169B"/>
    <w:rsid w:val="00071677"/>
    <w:rsid w:val="00084A4E"/>
    <w:rsid w:val="00093A45"/>
    <w:rsid w:val="000B0903"/>
    <w:rsid w:val="000B3380"/>
    <w:rsid w:val="000B56EA"/>
    <w:rsid w:val="000B6458"/>
    <w:rsid w:val="000C1D49"/>
    <w:rsid w:val="000C23AF"/>
    <w:rsid w:val="000C58C9"/>
    <w:rsid w:val="000D3311"/>
    <w:rsid w:val="000E05D5"/>
    <w:rsid w:val="000F565A"/>
    <w:rsid w:val="000F6B73"/>
    <w:rsid w:val="00101E3A"/>
    <w:rsid w:val="00130C68"/>
    <w:rsid w:val="00132119"/>
    <w:rsid w:val="001332E1"/>
    <w:rsid w:val="001348DF"/>
    <w:rsid w:val="00136632"/>
    <w:rsid w:val="00137FA6"/>
    <w:rsid w:val="001818E1"/>
    <w:rsid w:val="00196D87"/>
    <w:rsid w:val="001B0B3A"/>
    <w:rsid w:val="001D51DB"/>
    <w:rsid w:val="001E4E1A"/>
    <w:rsid w:val="001E5AE0"/>
    <w:rsid w:val="001F29BB"/>
    <w:rsid w:val="00204330"/>
    <w:rsid w:val="0021226C"/>
    <w:rsid w:val="00220AD6"/>
    <w:rsid w:val="00264136"/>
    <w:rsid w:val="002E4E9F"/>
    <w:rsid w:val="00305B22"/>
    <w:rsid w:val="00305EFE"/>
    <w:rsid w:val="0031021B"/>
    <w:rsid w:val="003167D2"/>
    <w:rsid w:val="0033310C"/>
    <w:rsid w:val="003334B5"/>
    <w:rsid w:val="003453EF"/>
    <w:rsid w:val="003529AB"/>
    <w:rsid w:val="00374E22"/>
    <w:rsid w:val="003925A9"/>
    <w:rsid w:val="003A2F09"/>
    <w:rsid w:val="003A7B7B"/>
    <w:rsid w:val="003B47E8"/>
    <w:rsid w:val="003C09BB"/>
    <w:rsid w:val="003D2B20"/>
    <w:rsid w:val="003E63B2"/>
    <w:rsid w:val="003F370B"/>
    <w:rsid w:val="003F4A7F"/>
    <w:rsid w:val="00403697"/>
    <w:rsid w:val="0046628C"/>
    <w:rsid w:val="0048336C"/>
    <w:rsid w:val="00497FDD"/>
    <w:rsid w:val="004A153A"/>
    <w:rsid w:val="004A42A0"/>
    <w:rsid w:val="004B3705"/>
    <w:rsid w:val="004C3DFF"/>
    <w:rsid w:val="004E3391"/>
    <w:rsid w:val="004F2BD6"/>
    <w:rsid w:val="00516000"/>
    <w:rsid w:val="00546355"/>
    <w:rsid w:val="00556D3E"/>
    <w:rsid w:val="005708D5"/>
    <w:rsid w:val="00576FDE"/>
    <w:rsid w:val="0059399E"/>
    <w:rsid w:val="005C4EB4"/>
    <w:rsid w:val="005E5419"/>
    <w:rsid w:val="00624FD4"/>
    <w:rsid w:val="006544CF"/>
    <w:rsid w:val="00662B3E"/>
    <w:rsid w:val="00671360"/>
    <w:rsid w:val="00673C38"/>
    <w:rsid w:val="006963EE"/>
    <w:rsid w:val="00697830"/>
    <w:rsid w:val="006C4A9F"/>
    <w:rsid w:val="006F6622"/>
    <w:rsid w:val="0071365F"/>
    <w:rsid w:val="00730F37"/>
    <w:rsid w:val="00761DA8"/>
    <w:rsid w:val="007858F1"/>
    <w:rsid w:val="00785D27"/>
    <w:rsid w:val="007D2246"/>
    <w:rsid w:val="007D30CA"/>
    <w:rsid w:val="007D78AC"/>
    <w:rsid w:val="007E08F1"/>
    <w:rsid w:val="0080129C"/>
    <w:rsid w:val="00801A2D"/>
    <w:rsid w:val="00802B1F"/>
    <w:rsid w:val="00813146"/>
    <w:rsid w:val="00826D77"/>
    <w:rsid w:val="00835C3C"/>
    <w:rsid w:val="00851DC0"/>
    <w:rsid w:val="00852F49"/>
    <w:rsid w:val="008565B0"/>
    <w:rsid w:val="00860A19"/>
    <w:rsid w:val="0087146B"/>
    <w:rsid w:val="00877478"/>
    <w:rsid w:val="00884B57"/>
    <w:rsid w:val="00885AC9"/>
    <w:rsid w:val="008A5124"/>
    <w:rsid w:val="008C12A9"/>
    <w:rsid w:val="008C19A5"/>
    <w:rsid w:val="008C663A"/>
    <w:rsid w:val="008F1DD2"/>
    <w:rsid w:val="008F4B2B"/>
    <w:rsid w:val="0090228F"/>
    <w:rsid w:val="00905B51"/>
    <w:rsid w:val="0092773F"/>
    <w:rsid w:val="0093043C"/>
    <w:rsid w:val="009322C4"/>
    <w:rsid w:val="009345F5"/>
    <w:rsid w:val="00945E29"/>
    <w:rsid w:val="0094698E"/>
    <w:rsid w:val="0095634D"/>
    <w:rsid w:val="009577A4"/>
    <w:rsid w:val="00971998"/>
    <w:rsid w:val="00975416"/>
    <w:rsid w:val="00995C78"/>
    <w:rsid w:val="009A33A8"/>
    <w:rsid w:val="009B58D8"/>
    <w:rsid w:val="009D0216"/>
    <w:rsid w:val="009D7970"/>
    <w:rsid w:val="009E30A7"/>
    <w:rsid w:val="009F0C4F"/>
    <w:rsid w:val="00A220CE"/>
    <w:rsid w:val="00A54A82"/>
    <w:rsid w:val="00A569F5"/>
    <w:rsid w:val="00A60F5D"/>
    <w:rsid w:val="00A71CF4"/>
    <w:rsid w:val="00A75C5A"/>
    <w:rsid w:val="00AD16E8"/>
    <w:rsid w:val="00AF4D74"/>
    <w:rsid w:val="00AF6B32"/>
    <w:rsid w:val="00B01049"/>
    <w:rsid w:val="00B12F79"/>
    <w:rsid w:val="00B5771C"/>
    <w:rsid w:val="00B6090D"/>
    <w:rsid w:val="00B84D9B"/>
    <w:rsid w:val="00B85943"/>
    <w:rsid w:val="00B91747"/>
    <w:rsid w:val="00BA4A68"/>
    <w:rsid w:val="00BB56DB"/>
    <w:rsid w:val="00BB6271"/>
    <w:rsid w:val="00BC3588"/>
    <w:rsid w:val="00BC4C1A"/>
    <w:rsid w:val="00BD3301"/>
    <w:rsid w:val="00BD3AA5"/>
    <w:rsid w:val="00BD75CE"/>
    <w:rsid w:val="00BF1094"/>
    <w:rsid w:val="00BF2F01"/>
    <w:rsid w:val="00C2238C"/>
    <w:rsid w:val="00C22FA0"/>
    <w:rsid w:val="00C41B34"/>
    <w:rsid w:val="00C44DA2"/>
    <w:rsid w:val="00C478AF"/>
    <w:rsid w:val="00C643DA"/>
    <w:rsid w:val="00C717E5"/>
    <w:rsid w:val="00CA1C3D"/>
    <w:rsid w:val="00CA455B"/>
    <w:rsid w:val="00CA6592"/>
    <w:rsid w:val="00CB48E2"/>
    <w:rsid w:val="00CD0161"/>
    <w:rsid w:val="00CD75F4"/>
    <w:rsid w:val="00D00AD4"/>
    <w:rsid w:val="00D06E7B"/>
    <w:rsid w:val="00D12AC5"/>
    <w:rsid w:val="00D23701"/>
    <w:rsid w:val="00D3148A"/>
    <w:rsid w:val="00D33A1E"/>
    <w:rsid w:val="00D81F05"/>
    <w:rsid w:val="00DB359E"/>
    <w:rsid w:val="00DD5AE4"/>
    <w:rsid w:val="00DD7208"/>
    <w:rsid w:val="00DE525F"/>
    <w:rsid w:val="00DE5D24"/>
    <w:rsid w:val="00E33B38"/>
    <w:rsid w:val="00E677E3"/>
    <w:rsid w:val="00E70555"/>
    <w:rsid w:val="00E955E2"/>
    <w:rsid w:val="00EB1A34"/>
    <w:rsid w:val="00EB56D5"/>
    <w:rsid w:val="00EC5031"/>
    <w:rsid w:val="00ED1C78"/>
    <w:rsid w:val="00ED2716"/>
    <w:rsid w:val="00ED6B84"/>
    <w:rsid w:val="00EE3E9D"/>
    <w:rsid w:val="00EF6053"/>
    <w:rsid w:val="00F03864"/>
    <w:rsid w:val="00F261E2"/>
    <w:rsid w:val="00F372BA"/>
    <w:rsid w:val="00F5579E"/>
    <w:rsid w:val="00F905C1"/>
    <w:rsid w:val="00FA36EB"/>
    <w:rsid w:val="00FA75B7"/>
    <w:rsid w:val="00FD5206"/>
    <w:rsid w:val="00FE5F08"/>
    <w:rsid w:val="00FF21A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9"/>
  </w:style>
  <w:style w:type="paragraph" w:styleId="20">
    <w:name w:val="heading 2"/>
    <w:basedOn w:val="a"/>
    <w:link w:val="21"/>
    <w:uiPriority w:val="9"/>
    <w:qFormat/>
    <w:rsid w:val="00C6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aliases w:val="основа"/>
    <w:link w:val="a5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7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76FDE"/>
    <w:rPr>
      <w:i/>
      <w:iCs/>
    </w:rPr>
  </w:style>
  <w:style w:type="character" w:styleId="a9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unhideWhenUsed/>
    <w:rsid w:val="008F1D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d">
    <w:name w:val="List Paragraph"/>
    <w:basedOn w:val="a"/>
    <w:link w:val="ae"/>
    <w:uiPriority w:val="99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6">
    <w:name w:val="Основной текст (2)_"/>
    <w:basedOn w:val="a0"/>
    <w:link w:val="27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99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75B7"/>
  </w:style>
  <w:style w:type="character" w:customStyle="1" w:styleId="21">
    <w:name w:val="Заголовок 2 Знак"/>
    <w:basedOn w:val="a0"/>
    <w:link w:val="20"/>
    <w:uiPriority w:val="9"/>
    <w:rsid w:val="00C64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C643DA"/>
  </w:style>
  <w:style w:type="character" w:customStyle="1" w:styleId="c3">
    <w:name w:val="c3"/>
    <w:basedOn w:val="a0"/>
    <w:rsid w:val="00B91747"/>
  </w:style>
  <w:style w:type="paragraph" w:customStyle="1" w:styleId="WW-">
    <w:name w:val="WW-???????"/>
    <w:rsid w:val="00673C38"/>
    <w:pPr>
      <w:widowControl w:val="0"/>
      <w:suppressAutoHyphens/>
      <w:spacing w:after="0" w:line="240" w:lineRule="auto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10">
    <w:name w:val="Без интервала1"/>
    <w:rsid w:val="00673C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rsid w:val="0018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E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Num5">
    <w:name w:val="WWNum5"/>
    <w:basedOn w:val="a2"/>
    <w:rsid w:val="002E4E9F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1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6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6FDE"/>
    <w:rPr>
      <w:i/>
      <w:iCs/>
    </w:rPr>
  </w:style>
  <w:style w:type="character" w:styleId="a8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F1D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c">
    <w:name w:val="List Paragraph"/>
    <w:basedOn w:val="a"/>
    <w:link w:val="ad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4">
    <w:name w:val="Основной текст (2)_"/>
    <w:basedOn w:val="a0"/>
    <w:link w:val="25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07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D692-0DC8-456D-A0FE-63130F6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Булышева</cp:lastModifiedBy>
  <cp:revision>26</cp:revision>
  <cp:lastPrinted>2013-09-20T08:58:00Z</cp:lastPrinted>
  <dcterms:created xsi:type="dcterms:W3CDTF">2018-02-06T06:36:00Z</dcterms:created>
  <dcterms:modified xsi:type="dcterms:W3CDTF">2018-12-01T09:22:00Z</dcterms:modified>
</cp:coreProperties>
</file>