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44" w:rsidRDefault="001F29BB" w:rsidP="006F6622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146B">
        <w:rPr>
          <w:rFonts w:ascii="Times New Roman" w:hAnsi="Times New Roman" w:cs="Times New Roman"/>
          <w:b/>
          <w:sz w:val="32"/>
          <w:szCs w:val="24"/>
        </w:rPr>
        <w:t xml:space="preserve">Информация о </w:t>
      </w:r>
      <w:proofErr w:type="gramStart"/>
      <w:r w:rsidRPr="0087146B">
        <w:rPr>
          <w:rFonts w:ascii="Times New Roman" w:hAnsi="Times New Roman" w:cs="Times New Roman"/>
          <w:b/>
          <w:sz w:val="32"/>
          <w:szCs w:val="24"/>
        </w:rPr>
        <w:t>реализуемых</w:t>
      </w:r>
      <w:proofErr w:type="gramEnd"/>
      <w:r w:rsidRPr="0087146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91444">
        <w:rPr>
          <w:rFonts w:ascii="Times New Roman" w:hAnsi="Times New Roman" w:cs="Times New Roman"/>
          <w:b/>
          <w:sz w:val="32"/>
          <w:szCs w:val="24"/>
        </w:rPr>
        <w:t xml:space="preserve">дополнительных </w:t>
      </w:r>
      <w:r w:rsidRPr="0087146B">
        <w:rPr>
          <w:rFonts w:ascii="Times New Roman" w:hAnsi="Times New Roman" w:cs="Times New Roman"/>
          <w:b/>
          <w:sz w:val="32"/>
          <w:szCs w:val="24"/>
        </w:rPr>
        <w:t>об</w:t>
      </w:r>
      <w:r w:rsidR="00391444">
        <w:rPr>
          <w:rFonts w:ascii="Times New Roman" w:hAnsi="Times New Roman" w:cs="Times New Roman"/>
          <w:b/>
          <w:sz w:val="32"/>
          <w:szCs w:val="24"/>
        </w:rPr>
        <w:t>щеоб</w:t>
      </w:r>
      <w:r w:rsidRPr="0087146B">
        <w:rPr>
          <w:rFonts w:ascii="Times New Roman" w:hAnsi="Times New Roman" w:cs="Times New Roman"/>
          <w:b/>
          <w:sz w:val="32"/>
          <w:szCs w:val="24"/>
        </w:rPr>
        <w:t xml:space="preserve">разовательных </w:t>
      </w:r>
      <w:proofErr w:type="spellStart"/>
      <w:r w:rsidR="00391444">
        <w:rPr>
          <w:rFonts w:ascii="Times New Roman" w:hAnsi="Times New Roman" w:cs="Times New Roman"/>
          <w:b/>
          <w:sz w:val="32"/>
          <w:szCs w:val="24"/>
        </w:rPr>
        <w:t>общеразвивающих</w:t>
      </w:r>
      <w:proofErr w:type="spellEnd"/>
      <w:r w:rsidR="0039144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F4A7F" w:rsidRPr="006F6622" w:rsidRDefault="001F29BB" w:rsidP="006F6622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87146B">
        <w:rPr>
          <w:rFonts w:ascii="Times New Roman" w:hAnsi="Times New Roman" w:cs="Times New Roman"/>
          <w:b/>
          <w:sz w:val="32"/>
          <w:szCs w:val="24"/>
        </w:rPr>
        <w:t>програ</w:t>
      </w:r>
      <w:r w:rsidRPr="0087146B">
        <w:rPr>
          <w:rFonts w:ascii="Times New Roman" w:hAnsi="Times New Roman" w:cs="Times New Roman"/>
          <w:b/>
          <w:sz w:val="32"/>
          <w:szCs w:val="24"/>
        </w:rPr>
        <w:t>м</w:t>
      </w:r>
      <w:r w:rsidRPr="0087146B">
        <w:rPr>
          <w:rFonts w:ascii="Times New Roman" w:hAnsi="Times New Roman" w:cs="Times New Roman"/>
          <w:b/>
          <w:sz w:val="32"/>
          <w:szCs w:val="24"/>
        </w:rPr>
        <w:t>мах</w:t>
      </w:r>
      <w:proofErr w:type="gramEnd"/>
      <w:r w:rsidRPr="0087146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87146B" w:rsidRDefault="0087146B" w:rsidP="006F66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right="144"/>
        <w:jc w:val="both"/>
        <w:rPr>
          <w:rFonts w:ascii="Times New Roman" w:hAnsi="Times New Roman" w:cs="Times New Roman"/>
          <w:sz w:val="28"/>
          <w:szCs w:val="24"/>
        </w:rPr>
      </w:pPr>
    </w:p>
    <w:p w:rsidR="0087146B" w:rsidRPr="00F905C1" w:rsidRDefault="00391444" w:rsidP="0087146B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возраст – 7-10 лет</w:t>
      </w:r>
    </w:p>
    <w:p w:rsidR="0087146B" w:rsidRDefault="0087146B" w:rsidP="0039144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right="144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f"/>
        <w:tblW w:w="0" w:type="auto"/>
        <w:tblLook w:val="04A0"/>
      </w:tblPr>
      <w:tblGrid>
        <w:gridCol w:w="4503"/>
        <w:gridCol w:w="10283"/>
      </w:tblGrid>
      <w:tr w:rsidR="00391444" w:rsidTr="00391444">
        <w:tc>
          <w:tcPr>
            <w:tcW w:w="4503" w:type="dxa"/>
          </w:tcPr>
          <w:p w:rsidR="00391444" w:rsidRPr="00391444" w:rsidRDefault="00391444" w:rsidP="00391444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</w:t>
            </w:r>
            <w:r w:rsidRPr="0039144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9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</w:t>
            </w:r>
            <w:proofErr w:type="spellStart"/>
            <w:r w:rsidRPr="00391444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39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39144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91444">
              <w:rPr>
                <w:rFonts w:ascii="Times New Roman" w:hAnsi="Times New Roman" w:cs="Times New Roman"/>
                <w:b/>
                <w:sz w:val="24"/>
                <w:szCs w:val="24"/>
              </w:rPr>
              <w:t>грамма</w:t>
            </w:r>
          </w:p>
        </w:tc>
        <w:tc>
          <w:tcPr>
            <w:tcW w:w="10283" w:type="dxa"/>
          </w:tcPr>
          <w:p w:rsidR="00391444" w:rsidRDefault="00391444" w:rsidP="00391444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14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391444" w:rsidTr="00391444">
        <w:tc>
          <w:tcPr>
            <w:tcW w:w="4503" w:type="dxa"/>
          </w:tcPr>
          <w:p w:rsidR="00391444" w:rsidRPr="00391444" w:rsidRDefault="00391444" w:rsidP="0087146B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«В мире литературы»</w:t>
            </w:r>
          </w:p>
        </w:tc>
        <w:tc>
          <w:tcPr>
            <w:tcW w:w="10283" w:type="dxa"/>
          </w:tcPr>
          <w:p w:rsidR="00391444" w:rsidRDefault="00391444" w:rsidP="0039144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38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6D6A38">
              <w:rPr>
                <w:rFonts w:ascii="Times New Roman" w:hAnsi="Times New Roman"/>
                <w:bCs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«В мире литературы» </w:t>
            </w:r>
            <w:r w:rsidRPr="006D6A3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D6A38">
              <w:rPr>
                <w:rFonts w:ascii="Times New Roman" w:hAnsi="Times New Roman"/>
                <w:bCs/>
                <w:sz w:val="24"/>
                <w:szCs w:val="24"/>
              </w:rPr>
              <w:t>разноуровневая</w:t>
            </w:r>
            <w:proofErr w:type="spellEnd"/>
            <w:r w:rsidRPr="006D6A3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6D6A38">
              <w:rPr>
                <w:rFonts w:ascii="Times New Roman" w:hAnsi="Times New Roman"/>
                <w:sz w:val="24"/>
                <w:szCs w:val="24"/>
              </w:rPr>
              <w:t>педагогической направленности,</w:t>
            </w:r>
            <w:r w:rsidRPr="006D6A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6A38">
              <w:rPr>
                <w:rFonts w:ascii="Times New Roman" w:hAnsi="Times New Roman"/>
                <w:sz w:val="24"/>
                <w:szCs w:val="24"/>
              </w:rPr>
              <w:t>рассчитана на учащи</w:t>
            </w:r>
            <w:r w:rsidRPr="006D6A38">
              <w:rPr>
                <w:rFonts w:ascii="Times New Roman" w:hAnsi="Times New Roman"/>
                <w:sz w:val="24"/>
                <w:szCs w:val="24"/>
              </w:rPr>
              <w:t>х</w:t>
            </w:r>
            <w:r w:rsidRPr="006D6A38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7-10</w:t>
            </w:r>
            <w:r w:rsidRPr="006D6A38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  <w:r w:rsidRPr="006D6A38">
              <w:rPr>
                <w:rFonts w:ascii="Times New Roman" w:hAnsi="Times New Roman"/>
                <w:sz w:val="24"/>
                <w:szCs w:val="24"/>
              </w:rPr>
              <w:t>, обладающих стандартным общеобразовательным уровнем освоения литературного чт</w:t>
            </w:r>
            <w:r w:rsidRPr="006D6A38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A38">
              <w:rPr>
                <w:rFonts w:ascii="Times New Roman" w:hAnsi="Times New Roman"/>
                <w:sz w:val="24"/>
                <w:szCs w:val="24"/>
              </w:rPr>
              <w:t xml:space="preserve">ния, находящихся на </w:t>
            </w:r>
            <w:r w:rsidR="007F45BE">
              <w:rPr>
                <w:rFonts w:ascii="Times New Roman" w:hAnsi="Times New Roman"/>
                <w:sz w:val="24"/>
                <w:szCs w:val="24"/>
              </w:rPr>
              <w:t>длительном лечении.</w:t>
            </w:r>
          </w:p>
          <w:p w:rsidR="00391444" w:rsidRPr="006D6A38" w:rsidRDefault="00391444" w:rsidP="003914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38">
              <w:rPr>
                <w:rFonts w:ascii="Times New Roman" w:hAnsi="Times New Roman"/>
                <w:sz w:val="24"/>
                <w:szCs w:val="24"/>
              </w:rPr>
              <w:t xml:space="preserve">Содержание и материал программы соответствует базовому уровню  сложности. Программа обеспечивает преемственность обучения  с образовательными программами начального общего образования по литературному чтению и позволяет обеспечить усвоение содержания  предмета «Литературное чтение» определенного уровня и достижение учащимися результатов изучения, позволяющих успешно продолжить обучение в школе. 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E34">
              <w:rPr>
                <w:rFonts w:ascii="Times New Roman" w:hAnsi="Times New Roman"/>
                <w:b/>
                <w:sz w:val="24"/>
                <w:szCs w:val="24"/>
              </w:rPr>
              <w:t>Цели реализации программы:</w:t>
            </w:r>
          </w:p>
          <w:p w:rsidR="00391444" w:rsidRPr="00F27E34" w:rsidRDefault="00391444" w:rsidP="008B335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29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F27E34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 xml:space="preserve">выком в системе образования младших школьников; </w:t>
            </w:r>
          </w:p>
          <w:p w:rsidR="00391444" w:rsidRPr="00F27E34" w:rsidRDefault="00391444" w:rsidP="008B335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29"/>
                <w:tab w:val="num" w:pos="72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</w:t>
            </w:r>
            <w:r w:rsidRPr="00F27E34">
              <w:rPr>
                <w:rFonts w:ascii="Times New Roman" w:hAnsi="Times New Roman"/>
                <w:sz w:val="24"/>
                <w:szCs w:val="24"/>
              </w:rPr>
              <w:softHyphen/>
              <w:t xml:space="preserve">дами текстов; </w:t>
            </w:r>
          </w:p>
          <w:p w:rsidR="00391444" w:rsidRPr="00F27E34" w:rsidRDefault="00391444" w:rsidP="008B335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29"/>
                <w:tab w:val="num" w:pos="72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 xml:space="preserve">развитие интереса к чтению и книге; </w:t>
            </w:r>
          </w:p>
          <w:p w:rsidR="00391444" w:rsidRPr="00F27E34" w:rsidRDefault="00391444" w:rsidP="008B335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29"/>
                <w:tab w:val="num" w:pos="72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Pr="00F27E34">
              <w:rPr>
                <w:rFonts w:ascii="Times New Roman" w:hAnsi="Times New Roman"/>
                <w:sz w:val="24"/>
                <w:szCs w:val="24"/>
              </w:rPr>
              <w:softHyphen/>
              <w:t>вание читательского кругозора и приобретение опыта в выборе книг и самосто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я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тельной читательской деятельности;</w:t>
            </w:r>
          </w:p>
          <w:p w:rsidR="00391444" w:rsidRPr="00F27E34" w:rsidRDefault="00391444" w:rsidP="008B335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29"/>
                <w:tab w:val="num" w:pos="72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т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зывчивости при чтении художе</w:t>
            </w:r>
            <w:r w:rsidRPr="00F27E34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произведений; формирование эстетического отноше</w:t>
            </w:r>
            <w:r w:rsidRPr="00F27E34">
              <w:rPr>
                <w:rFonts w:ascii="Times New Roman" w:hAnsi="Times New Roman"/>
                <w:sz w:val="24"/>
                <w:szCs w:val="24"/>
              </w:rPr>
              <w:softHyphen/>
              <w:t>ния к слову и умения понимать художественное произведение;</w:t>
            </w:r>
          </w:p>
          <w:p w:rsidR="00391444" w:rsidRPr="00F27E34" w:rsidRDefault="00391444" w:rsidP="008B3350">
            <w:pPr>
              <w:numPr>
                <w:ilvl w:val="0"/>
                <w:numId w:val="3"/>
              </w:numPr>
              <w:tabs>
                <w:tab w:val="clear" w:pos="1429"/>
                <w:tab w:val="num" w:pos="72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 xml:space="preserve">тературы; </w:t>
            </w:r>
          </w:p>
          <w:p w:rsidR="00391444" w:rsidRPr="00F27E34" w:rsidRDefault="00391444" w:rsidP="008B3350">
            <w:pPr>
              <w:numPr>
                <w:ilvl w:val="0"/>
                <w:numId w:val="3"/>
              </w:numPr>
              <w:tabs>
                <w:tab w:val="clear" w:pos="1429"/>
                <w:tab w:val="num" w:pos="72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F27E34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F27E34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ности; </w:t>
            </w:r>
          </w:p>
          <w:p w:rsidR="00391444" w:rsidRPr="00F27E34" w:rsidRDefault="00391444" w:rsidP="008B3350">
            <w:pPr>
              <w:numPr>
                <w:ilvl w:val="0"/>
                <w:numId w:val="3"/>
              </w:numPr>
              <w:tabs>
                <w:tab w:val="clear" w:pos="1429"/>
                <w:tab w:val="num" w:pos="72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воспитание интереса и уважения к отечественной куль</w:t>
            </w:r>
            <w:r w:rsidRPr="00F27E34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циональной России и других стран.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E34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444" w:rsidRPr="00F27E34" w:rsidRDefault="00391444" w:rsidP="0039144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Образовательные задачи: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учить школьников чувствовать и понимать образный язык художественного произвед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ния, выразительные средства языка, развивать образное мышление;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формировать нравственные представления, суждения и оценки через анализ произвед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ния, осмысление мотивов поступков героев, идентификацию себя с героями литературных пр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изведений;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формировать потребность в постоянном чтении книг, развивать интерес к самостоятел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ь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ному литературному творчеству;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создавать условия для формирования потребности в самостоятельном чтении художес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т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венных произведений, формировать читательскую самостоятельность;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типами текстов, в том числе </w:t>
            </w:r>
            <w:proofErr w:type="gramStart"/>
            <w:r w:rsidRPr="00F27E34">
              <w:rPr>
                <w:rFonts w:ascii="Times New Roman" w:hAnsi="Times New Roman"/>
                <w:sz w:val="24"/>
                <w:szCs w:val="24"/>
              </w:rPr>
              <w:t>научно-познавательным</w:t>
            </w:r>
            <w:proofErr w:type="gramEnd"/>
            <w:r w:rsidRPr="00F27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444" w:rsidRPr="00F27E34" w:rsidRDefault="00391444" w:rsidP="0039144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Развивающие задачи: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развивать у учащихся способность воспринимать художественное произведение, сопер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 xml:space="preserve">живать героям, эмоционально откликаться </w:t>
            </w:r>
            <w:proofErr w:type="gramStart"/>
            <w:r w:rsidRPr="00F27E3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27E34">
              <w:rPr>
                <w:rFonts w:ascii="Times New Roman" w:hAnsi="Times New Roman"/>
                <w:sz w:val="24"/>
                <w:szCs w:val="24"/>
              </w:rPr>
              <w:t xml:space="preserve"> прочитанное;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развивать поэтический слух детей, накапливать эстетический опыт слушания произвед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ний, воспитывать художественный вкус;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расширять кругозор детей через чтение книг различных жанров, разнообразных по соде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р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жанию и тематике, обогащать нравственно-эстетический и познавательный опыт ребёнка;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обеспечивать развитие речи школьников, формировать навык чтения и речевые умения;</w:t>
            </w:r>
          </w:p>
          <w:p w:rsidR="00391444" w:rsidRPr="00F27E34" w:rsidRDefault="00391444" w:rsidP="0039144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Воспитательные задачи: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обогащать чувственный опыт ребёнка, его реальные представления об окружающем мире и природе;</w:t>
            </w:r>
          </w:p>
          <w:p w:rsidR="00391444" w:rsidRPr="00F27E3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>формировать эстетическое отношение ребёнка к жизни, приобщая его к чтению художес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литературы.</w:t>
            </w:r>
          </w:p>
          <w:p w:rsidR="00391444" w:rsidRPr="00391444" w:rsidRDefault="00391444" w:rsidP="0039144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34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основе примерной программы «Литературное чтение» </w:t>
            </w:r>
            <w:r>
              <w:rPr>
                <w:rFonts w:ascii="Times New Roman" w:hAnsi="Times New Roman"/>
                <w:sz w:val="24"/>
                <w:szCs w:val="24"/>
              </w:rPr>
              <w:t>под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дакцией Л. Ф. Климановой</w:t>
            </w:r>
            <w:r w:rsidRPr="00F27E34">
              <w:rPr>
                <w:rFonts w:ascii="Times New Roman" w:hAnsi="Times New Roman"/>
                <w:sz w:val="24"/>
                <w:szCs w:val="24"/>
              </w:rPr>
              <w:t xml:space="preserve">, М. В. </w:t>
            </w:r>
            <w:proofErr w:type="spellStart"/>
            <w:r w:rsidRPr="00F27E34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F27E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91444" w:rsidTr="00391444">
        <w:tc>
          <w:tcPr>
            <w:tcW w:w="4503" w:type="dxa"/>
          </w:tcPr>
          <w:p w:rsidR="00391444" w:rsidRPr="00391444" w:rsidRDefault="00391444" w:rsidP="0087146B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«Математический калейдоскоп»</w:t>
            </w:r>
          </w:p>
        </w:tc>
        <w:tc>
          <w:tcPr>
            <w:tcW w:w="10283" w:type="dxa"/>
          </w:tcPr>
          <w:p w:rsidR="00391444" w:rsidRPr="00391444" w:rsidRDefault="00391444" w:rsidP="0039144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44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391444">
              <w:rPr>
                <w:rFonts w:ascii="Times New Roman" w:hAnsi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9144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«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>Математический к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>а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>лейдоскоп</w:t>
            </w:r>
            <w:r w:rsidRPr="00391444">
              <w:rPr>
                <w:rFonts w:ascii="Times New Roman" w:hAnsi="Times New Roman"/>
                <w:bCs/>
                <w:sz w:val="24"/>
                <w:szCs w:val="24"/>
              </w:rPr>
              <w:t xml:space="preserve">»  - </w:t>
            </w:r>
            <w:proofErr w:type="spellStart"/>
            <w:r w:rsidRPr="00391444">
              <w:rPr>
                <w:rFonts w:ascii="Times New Roman" w:hAnsi="Times New Roman"/>
                <w:bCs/>
                <w:sz w:val="24"/>
                <w:szCs w:val="24"/>
              </w:rPr>
              <w:t>разноуровневая</w:t>
            </w:r>
            <w:proofErr w:type="spellEnd"/>
            <w:r w:rsidRPr="0039144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>естественнонаучной направленности,</w:t>
            </w:r>
            <w:r w:rsidRPr="00391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 xml:space="preserve">рассчитана на учащихся </w:t>
            </w:r>
            <w:r w:rsidRPr="00391444">
              <w:rPr>
                <w:rFonts w:ascii="Times New Roman" w:hAnsi="Times New Roman"/>
                <w:bCs/>
                <w:sz w:val="24"/>
                <w:szCs w:val="24"/>
              </w:rPr>
              <w:t>7-10 лет (1-4 классы)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>, обладающих стандартным общеобразовательным уровнем о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>воения предмета «Математика», находящихся на длительном ле</w:t>
            </w:r>
            <w:r w:rsidR="007F45BE">
              <w:rPr>
                <w:rFonts w:ascii="Times New Roman" w:hAnsi="Times New Roman"/>
                <w:sz w:val="24"/>
                <w:szCs w:val="24"/>
              </w:rPr>
              <w:t>чении.</w:t>
            </w:r>
          </w:p>
          <w:p w:rsidR="00391444" w:rsidRPr="00391444" w:rsidRDefault="00391444" w:rsidP="0039144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44">
              <w:rPr>
                <w:rFonts w:ascii="Times New Roman" w:hAnsi="Times New Roman"/>
                <w:sz w:val="24"/>
                <w:szCs w:val="24"/>
              </w:rPr>
              <w:t xml:space="preserve">Содержание и материал программы соответствует базовому уровню  сложности. Программа </w:t>
            </w:r>
            <w:r w:rsidRPr="00391444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 преемственность обучения  с образовательными программами начального  общего образования по математике и позволяет обеспечить усвоение содержания  предмета «Математ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>ка» определенного уровня и достижение учащимися результатов изучения, позволяющих успе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>ш</w:t>
            </w:r>
            <w:r w:rsidRPr="00391444">
              <w:rPr>
                <w:rFonts w:ascii="Times New Roman" w:hAnsi="Times New Roman"/>
                <w:sz w:val="24"/>
                <w:szCs w:val="24"/>
              </w:rPr>
              <w:t xml:space="preserve">но продолжить обучение в школе. </w:t>
            </w:r>
          </w:p>
          <w:p w:rsidR="00391444" w:rsidRPr="00391444" w:rsidRDefault="00391444" w:rsidP="0039144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Актуальность</w:t>
            </w:r>
            <w:r w:rsidRPr="00391444">
              <w:rPr>
                <w:rStyle w:val="apple-converted-space"/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данной образовательной программы обусловлена тем, что она помогает учащимся, </w:t>
            </w:r>
            <w:r w:rsidRPr="00391444">
              <w:rPr>
                <w:rFonts w:ascii="Times New Roman" w:eastAsia="Calibri" w:hAnsi="Times New Roman" w:cs="Times New Roman"/>
                <w:sz w:val="24"/>
                <w:szCs w:val="24"/>
              </w:rPr>
              <w:t>находящимся на длительном лечении в государственных медицинских организациях РК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изучить  основные темы предмета «Математика». Данная программа способствует 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нию, изучению, углублению знаний обучающихся, 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 и развитию математич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знаний и умений, формированию интереса к предмету, пониманию роли математики в де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человека, 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развитию их дарований, логического мышления, расширяет кругозор, п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гает учащимся оценить свои возможности и оценить свой потенциал с точки зрения образов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перспективы. </w:t>
            </w:r>
          </w:p>
          <w:p w:rsidR="00391444" w:rsidRPr="00391444" w:rsidRDefault="00391444" w:rsidP="00391444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Математические понятия, методы решения выражений и задач, преподносимые в досту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ной форме, сопровождаемые игровыми и развлекательными сюжетами, а также соревновательная форма проведения занятий помогают детям с энтузиазмом осваивать эту непростую дисциплину.</w:t>
            </w:r>
          </w:p>
          <w:p w:rsidR="00391444" w:rsidRPr="00391444" w:rsidRDefault="00391444" w:rsidP="00391444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44">
              <w:rPr>
                <w:rStyle w:val="apple-converted-space"/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Pr="00391444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программы:</w:t>
            </w:r>
          </w:p>
          <w:p w:rsidR="00391444" w:rsidRPr="00391444" w:rsidRDefault="00391444" w:rsidP="008B3350">
            <w:pPr>
              <w:pStyle w:val="ad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личности учащегося, ее духовно-нравственного и эмоционального с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вершенствования;</w:t>
            </w:r>
          </w:p>
          <w:p w:rsidR="00391444" w:rsidRPr="00391444" w:rsidRDefault="00391444" w:rsidP="008B3350">
            <w:pPr>
              <w:pStyle w:val="ad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способностей, удовлетворения познавательных интересов, самореализ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ции обучающихся;</w:t>
            </w:r>
          </w:p>
          <w:p w:rsidR="00391444" w:rsidRPr="00391444" w:rsidRDefault="00391444" w:rsidP="008B3350">
            <w:pPr>
              <w:pStyle w:val="ad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опыта самостоятельной образовательной, проектно-исследовательской и художественной деятельности;</w:t>
            </w:r>
          </w:p>
          <w:p w:rsidR="00391444" w:rsidRPr="00391444" w:rsidRDefault="00391444" w:rsidP="008B3350">
            <w:pPr>
              <w:pStyle w:val="ad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ключевыми компетенциями, составляющими основу дал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нейшего успешного образования.</w:t>
            </w:r>
          </w:p>
          <w:p w:rsidR="00391444" w:rsidRPr="00391444" w:rsidRDefault="00391444" w:rsidP="00391444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bCs/>
                <w:i/>
                <w:iCs/>
                <w:color w:val="000000"/>
              </w:rPr>
            </w:pPr>
            <w:r w:rsidRPr="00391444">
              <w:rPr>
                <w:color w:val="000000"/>
              </w:rPr>
              <w:t>Достижение этой цели обеспечено посредством решения следующих</w:t>
            </w:r>
            <w:r w:rsidRPr="00391444">
              <w:rPr>
                <w:rStyle w:val="apple-converted-space"/>
                <w:rFonts w:eastAsia="Arial Unicode MS"/>
              </w:rPr>
              <w:t> </w:t>
            </w:r>
            <w:r w:rsidRPr="00391444">
              <w:rPr>
                <w:b/>
                <w:bCs/>
                <w:i/>
                <w:iCs/>
                <w:color w:val="000000"/>
              </w:rPr>
              <w:t>задач:</w:t>
            </w:r>
          </w:p>
          <w:p w:rsidR="00391444" w:rsidRPr="00391444" w:rsidRDefault="00391444" w:rsidP="0039144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91444">
              <w:rPr>
                <w:b/>
                <w:bCs/>
                <w:i/>
                <w:iCs/>
                <w:color w:val="000000"/>
              </w:rPr>
              <w:t>образовательные:</w:t>
            </w:r>
          </w:p>
          <w:p w:rsidR="00391444" w:rsidRPr="00391444" w:rsidRDefault="00391444" w:rsidP="008B335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391444">
              <w:rPr>
                <w:color w:val="000000"/>
              </w:rPr>
              <w:t>а) способствовать расширению и углублению математических знаний;</w:t>
            </w:r>
          </w:p>
          <w:p w:rsidR="00391444" w:rsidRPr="00391444" w:rsidRDefault="00391444" w:rsidP="008B335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391444">
              <w:rPr>
                <w:color w:val="000000"/>
              </w:rPr>
              <w:t>б) вырабатывать у учащихся необходимые практические навыки;</w:t>
            </w:r>
          </w:p>
          <w:p w:rsidR="00391444" w:rsidRPr="00391444" w:rsidRDefault="00391444" w:rsidP="008B335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391444">
              <w:rPr>
                <w:color w:val="000000"/>
              </w:rPr>
              <w:t>г) формировать у учащихся умения выстраивать логическую цепочку.</w:t>
            </w:r>
          </w:p>
          <w:p w:rsidR="00391444" w:rsidRPr="00391444" w:rsidRDefault="00391444" w:rsidP="0039144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91444">
              <w:rPr>
                <w:b/>
                <w:bCs/>
                <w:i/>
                <w:iCs/>
                <w:color w:val="000000"/>
              </w:rPr>
              <w:t>развивающие:</w:t>
            </w:r>
          </w:p>
          <w:p w:rsidR="00391444" w:rsidRPr="00391444" w:rsidRDefault="00391444" w:rsidP="008B3350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391444">
              <w:rPr>
                <w:color w:val="000000"/>
              </w:rPr>
              <w:t>а) прививать учащимся любовь и интерес к математике;</w:t>
            </w:r>
          </w:p>
          <w:p w:rsidR="00391444" w:rsidRPr="00391444" w:rsidRDefault="00391444" w:rsidP="008B3350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391444">
              <w:rPr>
                <w:color w:val="000000"/>
              </w:rPr>
              <w:t>б) развивать творческие способности учащихся;</w:t>
            </w:r>
          </w:p>
          <w:p w:rsidR="00391444" w:rsidRPr="00391444" w:rsidRDefault="00391444" w:rsidP="008B3350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391444">
              <w:rPr>
                <w:color w:val="000000"/>
              </w:rPr>
              <w:t>в) развитие математического кругозора, логического и пространственного мышл</w:t>
            </w:r>
            <w:r w:rsidRPr="00391444">
              <w:rPr>
                <w:color w:val="000000"/>
              </w:rPr>
              <w:t>е</w:t>
            </w:r>
            <w:r w:rsidRPr="00391444">
              <w:rPr>
                <w:color w:val="000000"/>
              </w:rPr>
              <w:t>ния;</w:t>
            </w:r>
          </w:p>
          <w:p w:rsidR="00391444" w:rsidRPr="00391444" w:rsidRDefault="00391444" w:rsidP="008B3350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391444">
              <w:rPr>
                <w:color w:val="000000"/>
              </w:rPr>
              <w:t>г) поддержка научно – исследовательской деятельности учащихся;</w:t>
            </w:r>
          </w:p>
          <w:p w:rsidR="00391444" w:rsidRPr="00391444" w:rsidRDefault="00391444" w:rsidP="0039144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91444">
              <w:rPr>
                <w:b/>
                <w:bCs/>
                <w:i/>
                <w:iCs/>
                <w:color w:val="000000"/>
              </w:rPr>
              <w:lastRenderedPageBreak/>
              <w:t>воспитательные:</w:t>
            </w:r>
          </w:p>
          <w:p w:rsidR="00391444" w:rsidRPr="00391444" w:rsidRDefault="00391444" w:rsidP="008B335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391444">
              <w:rPr>
                <w:color w:val="000000"/>
              </w:rPr>
              <w:t>а) формирование представлений о математике как части общечеловеческой</w:t>
            </w:r>
            <w:r w:rsidRPr="00391444">
              <w:rPr>
                <w:color w:val="000000"/>
              </w:rPr>
              <w:br/>
              <w:t>культуры;</w:t>
            </w:r>
          </w:p>
          <w:p w:rsidR="00391444" w:rsidRPr="00391444" w:rsidRDefault="00391444" w:rsidP="008B335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391444">
              <w:rPr>
                <w:color w:val="000000"/>
              </w:rPr>
              <w:t>б) воспитание трудолюбия, терпения, настойчивости, инициативы;</w:t>
            </w:r>
          </w:p>
          <w:p w:rsidR="00391444" w:rsidRPr="00391444" w:rsidRDefault="00391444" w:rsidP="008B335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rPr>
                <w:color w:val="000000"/>
              </w:rPr>
            </w:pPr>
            <w:r w:rsidRPr="00391444">
              <w:rPr>
                <w:color w:val="000000"/>
              </w:rPr>
              <w:t>в) развитие коммуникативных умений учащихся</w:t>
            </w:r>
          </w:p>
          <w:p w:rsidR="00391444" w:rsidRPr="00391444" w:rsidRDefault="00391444" w:rsidP="00391444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91444">
              <w:rPr>
                <w:bCs/>
                <w:iCs/>
              </w:rPr>
              <w:t xml:space="preserve">Цель </w:t>
            </w:r>
            <w:proofErr w:type="gramStart"/>
            <w:r w:rsidRPr="00391444">
              <w:t>обучения по программе</w:t>
            </w:r>
            <w:proofErr w:type="gramEnd"/>
            <w:r w:rsidRPr="00391444">
              <w:t xml:space="preserve"> состоит в том, чтобы обеспечить</w:t>
            </w:r>
            <w:r w:rsidRPr="00391444">
              <w:rPr>
                <w:color w:val="000000"/>
              </w:rPr>
              <w:t xml:space="preserve"> расширение общего круг</w:t>
            </w:r>
            <w:r w:rsidRPr="00391444">
              <w:rPr>
                <w:color w:val="000000"/>
              </w:rPr>
              <w:t>о</w:t>
            </w:r>
            <w:r w:rsidRPr="00391444">
              <w:rPr>
                <w:color w:val="000000"/>
              </w:rPr>
              <w:t>зора ребенка в процессе рассмотрения различных практических задач и вопросов, решаемых с помощью одной арифметики или первоначальных понятий об элементарной геометрии, развитие самостоятельности в приобретении новых знаний.</w:t>
            </w:r>
          </w:p>
          <w:p w:rsidR="00391444" w:rsidRPr="00391444" w:rsidRDefault="00391444" w:rsidP="00391444">
            <w:pPr>
              <w:pStyle w:val="a4"/>
              <w:ind w:firstLine="709"/>
              <w:jc w:val="both"/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примерной программы «Математика. Рабочие програ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мы. Предметная линия учебников системы «Школа России». М.И.Моро, С.И.Волкова, С.В. Ст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 xml:space="preserve">панова, М.А. </w:t>
            </w:r>
            <w:proofErr w:type="spellStart"/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91444">
              <w:rPr>
                <w:rFonts w:ascii="Times New Roman" w:hAnsi="Times New Roman" w:cs="Times New Roman"/>
                <w:sz w:val="24"/>
                <w:szCs w:val="24"/>
              </w:rPr>
              <w:t xml:space="preserve">,  Г.В. </w:t>
            </w:r>
            <w:proofErr w:type="spellStart"/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91444">
              <w:rPr>
                <w:rFonts w:ascii="Times New Roman" w:hAnsi="Times New Roman" w:cs="Times New Roman"/>
                <w:sz w:val="24"/>
                <w:szCs w:val="24"/>
              </w:rPr>
              <w:t xml:space="preserve">. - М.Просвещение, 2014г. 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программа способств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совершенствованию и развитию математических знаний и умений, формированию интереса к предмету, пониманию роли м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тематики в деятельности человека, поможет учащимся оценить свои возможности и оценить свой потенциал с точки зрения образовательной перспективы. С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программы позволяет ученику с различными способностями активно включаться в п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знавательную деятельность и максимально проявить себя.</w:t>
            </w:r>
            <w:r w:rsidRPr="00C92D13">
              <w:rPr>
                <w:color w:val="000000"/>
              </w:rPr>
              <w:t xml:space="preserve"> </w:t>
            </w:r>
          </w:p>
        </w:tc>
      </w:tr>
      <w:tr w:rsidR="00391444" w:rsidTr="00391444">
        <w:tc>
          <w:tcPr>
            <w:tcW w:w="4503" w:type="dxa"/>
          </w:tcPr>
          <w:p w:rsidR="00391444" w:rsidRPr="00391444" w:rsidRDefault="00391444" w:rsidP="0087146B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вокруг нас»</w:t>
            </w:r>
          </w:p>
        </w:tc>
        <w:tc>
          <w:tcPr>
            <w:tcW w:w="10283" w:type="dxa"/>
          </w:tcPr>
          <w:p w:rsidR="00391444" w:rsidRPr="00391444" w:rsidRDefault="00391444" w:rsidP="0039144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14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1444">
              <w:rPr>
                <w:rFonts w:ascii="Times New Roman" w:hAnsi="Times New Roman"/>
                <w:bCs/>
                <w:sz w:val="24"/>
                <w:szCs w:val="28"/>
              </w:rPr>
              <w:t xml:space="preserve">Дополнительная общеобразовательная </w:t>
            </w:r>
            <w:proofErr w:type="spellStart"/>
            <w:r w:rsidRPr="00391444">
              <w:rPr>
                <w:rFonts w:ascii="Times New Roman" w:hAnsi="Times New Roman"/>
                <w:bCs/>
                <w:sz w:val="24"/>
                <w:szCs w:val="28"/>
              </w:rPr>
              <w:t>общеразвивающая</w:t>
            </w:r>
            <w:proofErr w:type="spellEnd"/>
            <w:r w:rsidRPr="00391444">
              <w:rPr>
                <w:rFonts w:ascii="Times New Roman" w:hAnsi="Times New Roman"/>
                <w:bCs/>
                <w:sz w:val="24"/>
                <w:szCs w:val="28"/>
              </w:rPr>
              <w:t xml:space="preserve"> программа «</w:t>
            </w:r>
            <w:r w:rsidRPr="00391444">
              <w:rPr>
                <w:rFonts w:ascii="Times New Roman" w:hAnsi="Times New Roman"/>
                <w:sz w:val="24"/>
                <w:szCs w:val="28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» </w:t>
            </w:r>
            <w:r w:rsidRPr="00391444">
              <w:rPr>
                <w:rFonts w:ascii="Times New Roman" w:hAnsi="Times New Roman"/>
                <w:bCs/>
                <w:sz w:val="24"/>
                <w:szCs w:val="28"/>
              </w:rPr>
              <w:t xml:space="preserve">- </w:t>
            </w:r>
            <w:proofErr w:type="spellStart"/>
            <w:r w:rsidRPr="00391444">
              <w:rPr>
                <w:rFonts w:ascii="Times New Roman" w:hAnsi="Times New Roman"/>
                <w:bCs/>
                <w:sz w:val="24"/>
                <w:szCs w:val="28"/>
              </w:rPr>
              <w:t>разноуровневая</w:t>
            </w:r>
            <w:proofErr w:type="spellEnd"/>
            <w:r w:rsidRPr="00391444">
              <w:rPr>
                <w:rFonts w:ascii="Times New Roman" w:hAnsi="Times New Roman"/>
                <w:bCs/>
                <w:sz w:val="24"/>
                <w:szCs w:val="28"/>
              </w:rPr>
              <w:t xml:space="preserve"> программа </w:t>
            </w:r>
            <w:r w:rsidRPr="00391444">
              <w:rPr>
                <w:rFonts w:ascii="Times New Roman" w:hAnsi="Times New Roman"/>
                <w:sz w:val="24"/>
                <w:szCs w:val="28"/>
              </w:rPr>
              <w:t>социальн</w:t>
            </w:r>
            <w:proofErr w:type="gramStart"/>
            <w:r w:rsidRPr="00391444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391444">
              <w:rPr>
                <w:rFonts w:ascii="Times New Roman" w:hAnsi="Times New Roman"/>
                <w:sz w:val="24"/>
                <w:szCs w:val="28"/>
              </w:rPr>
              <w:t xml:space="preserve"> педагогической направленности,</w:t>
            </w:r>
            <w:r w:rsidRPr="00391444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391444">
              <w:rPr>
                <w:rFonts w:ascii="Times New Roman" w:hAnsi="Times New Roman"/>
                <w:sz w:val="24"/>
                <w:szCs w:val="28"/>
              </w:rPr>
              <w:t xml:space="preserve">рассчитана на учащихся </w:t>
            </w:r>
            <w:r w:rsidRPr="00391444">
              <w:rPr>
                <w:rFonts w:ascii="Times New Roman" w:hAnsi="Times New Roman"/>
                <w:bCs/>
                <w:sz w:val="24"/>
                <w:szCs w:val="28"/>
              </w:rPr>
              <w:t>7-10 лет (1-4 классы)</w:t>
            </w:r>
            <w:r w:rsidRPr="00391444">
              <w:rPr>
                <w:rFonts w:ascii="Times New Roman" w:hAnsi="Times New Roman"/>
                <w:sz w:val="24"/>
                <w:szCs w:val="28"/>
              </w:rPr>
              <w:t>, обладающих стандартным общеобразовательным уровнем освоения совр</w:t>
            </w:r>
            <w:r w:rsidRPr="00391444">
              <w:rPr>
                <w:rFonts w:ascii="Times New Roman" w:hAnsi="Times New Roman"/>
                <w:sz w:val="24"/>
                <w:szCs w:val="28"/>
              </w:rPr>
              <w:t>е</w:t>
            </w:r>
            <w:r w:rsidRPr="00391444">
              <w:rPr>
                <w:rFonts w:ascii="Times New Roman" w:hAnsi="Times New Roman"/>
                <w:sz w:val="24"/>
                <w:szCs w:val="28"/>
              </w:rPr>
              <w:t>менной экологически ориентированной картины мира, находящихся на</w:t>
            </w:r>
            <w:r w:rsidR="007F45BE">
              <w:rPr>
                <w:rFonts w:ascii="Times New Roman" w:hAnsi="Times New Roman"/>
                <w:sz w:val="24"/>
                <w:szCs w:val="28"/>
              </w:rPr>
              <w:t xml:space="preserve"> длительном лечении.</w:t>
            </w:r>
          </w:p>
          <w:p w:rsidR="00391444" w:rsidRPr="00391444" w:rsidRDefault="00391444" w:rsidP="0039144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1444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 и материал программы соответствует базовому уровню  сложности. Програ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8"/>
              </w:rPr>
              <w:t>ма обеспечивает преемственность обучения  с образовательными программами начального  общего образования по окружающему миру и позволяет обеспечить усвоение содержания  предмета «Мир вокруг нас» определенного уровня и достижение учащимися результатов изучения, позв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ляющих успешно продолжить обучение в школе. </w:t>
            </w:r>
          </w:p>
          <w:p w:rsidR="00391444" w:rsidRPr="00391444" w:rsidRDefault="00391444" w:rsidP="003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91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разработке 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 образовательной программы «Мир вокруг нас» </w:t>
            </w:r>
            <w:r w:rsidRPr="00391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</w:t>
            </w:r>
            <w:r w:rsidRPr="00391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91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примерная программа «Окружающий мир. Рабочие программы. Предметная линия уче</w:t>
            </w:r>
            <w:r w:rsidRPr="00391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391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ников системы «Школа России». 1—4 классы: пособие для учителей общеобразовательных организ</w:t>
            </w:r>
            <w:r w:rsidRPr="00391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91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ций / А.А. Плешаков - М.: Просвещение, 2014 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НОО, н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правлена на формирование экологической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нтности обучающихся 1-4 классов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444" w:rsidRPr="00391444" w:rsidRDefault="00391444" w:rsidP="003914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изучения курса «Мир вокруг нас» осуществляется систематизация и расшир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представлений учащихся о предметах и явлениях природы и общественной жизни, развитие интереса к их познанию, обогащению нравственного опыта учащихся, воспитание у них любви к своему городу, к своей родине. Курс нацелен на формирование бережного отношения к богатс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вам природы и общества, навыков экологически и нравственно-обоснованного поведения в пр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и социальной среде.</w:t>
            </w:r>
          </w:p>
          <w:p w:rsidR="00391444" w:rsidRPr="00391444" w:rsidRDefault="00391444" w:rsidP="003914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t>да и общество рассматриваются в их неразрывном органичном единстве. Это позволяет форм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144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у детей целостное представление об окружающем мире, о месте в нём человека.</w:t>
            </w:r>
          </w:p>
          <w:p w:rsidR="00391444" w:rsidRPr="00391444" w:rsidRDefault="00391444" w:rsidP="003914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программы:</w:t>
            </w:r>
          </w:p>
          <w:p w:rsidR="00391444" w:rsidRPr="00391444" w:rsidRDefault="00391444" w:rsidP="008B3350">
            <w:pPr>
              <w:numPr>
                <w:ilvl w:val="0"/>
                <w:numId w:val="8"/>
              </w:numPr>
              <w:spacing w:after="20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развитие личности учащегося, ее духовно-нравственного и эмоционального сове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шенствования;</w:t>
            </w:r>
          </w:p>
          <w:p w:rsidR="00391444" w:rsidRPr="00391444" w:rsidRDefault="00391444" w:rsidP="008B3350">
            <w:pPr>
              <w:numPr>
                <w:ilvl w:val="0"/>
                <w:numId w:val="8"/>
              </w:numPr>
              <w:spacing w:after="20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способностей, удовлетворения познавательных интересов, самореализ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ции обучающихся;</w:t>
            </w:r>
          </w:p>
          <w:p w:rsidR="00391444" w:rsidRPr="00391444" w:rsidRDefault="00391444" w:rsidP="008B3350">
            <w:pPr>
              <w:numPr>
                <w:ilvl w:val="0"/>
                <w:numId w:val="8"/>
              </w:numPr>
              <w:spacing w:after="20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социальных ценностей учащихся, основ их гражданской иденти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ности и социально-профессиональных ориентаций;</w:t>
            </w:r>
          </w:p>
          <w:p w:rsidR="00391444" w:rsidRPr="00391444" w:rsidRDefault="00391444" w:rsidP="008B3350">
            <w:pPr>
              <w:numPr>
                <w:ilvl w:val="0"/>
                <w:numId w:val="8"/>
              </w:numPr>
              <w:spacing w:after="20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опыта самостоятельной образовательной, проектно-исследовательской деятельности;</w:t>
            </w:r>
          </w:p>
          <w:p w:rsidR="00391444" w:rsidRPr="00391444" w:rsidRDefault="00391444" w:rsidP="008B3350">
            <w:pPr>
              <w:numPr>
                <w:ilvl w:val="0"/>
                <w:numId w:val="8"/>
              </w:numPr>
              <w:spacing w:after="20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ключевыми компетенциями, составляющими основу дал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444">
              <w:rPr>
                <w:rFonts w:ascii="Times New Roman" w:hAnsi="Times New Roman" w:cs="Times New Roman"/>
                <w:sz w:val="24"/>
                <w:szCs w:val="24"/>
              </w:rPr>
              <w:t>нейшего успешного образования и ориентации в мире профессий.</w:t>
            </w:r>
          </w:p>
        </w:tc>
      </w:tr>
      <w:tr w:rsidR="00391444" w:rsidTr="00391444">
        <w:tc>
          <w:tcPr>
            <w:tcW w:w="4503" w:type="dxa"/>
          </w:tcPr>
          <w:p w:rsidR="00391444" w:rsidRPr="007F45BE" w:rsidRDefault="007F45BE" w:rsidP="0087146B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«Удивительный русский»</w:t>
            </w:r>
          </w:p>
        </w:tc>
        <w:tc>
          <w:tcPr>
            <w:tcW w:w="10283" w:type="dxa"/>
          </w:tcPr>
          <w:p w:rsidR="007F45BE" w:rsidRDefault="007F45BE" w:rsidP="007F45B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0D97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060D97">
              <w:rPr>
                <w:rFonts w:ascii="Times New Roman" w:hAnsi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060D9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Удивительный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060D9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D97">
              <w:rPr>
                <w:rFonts w:ascii="Times New Roman" w:hAnsi="Times New Roman"/>
                <w:bCs/>
                <w:sz w:val="24"/>
                <w:szCs w:val="24"/>
              </w:rPr>
              <w:t>разноуровневая</w:t>
            </w:r>
            <w:proofErr w:type="spellEnd"/>
            <w:r w:rsidRPr="00060D9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060D97">
              <w:rPr>
                <w:rFonts w:ascii="Times New Roman" w:hAnsi="Times New Roman"/>
                <w:sz w:val="24"/>
                <w:szCs w:val="24"/>
              </w:rPr>
              <w:t>педагогической направленности,</w:t>
            </w:r>
            <w:r w:rsidRPr="00060D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D97">
              <w:rPr>
                <w:rFonts w:ascii="Times New Roman" w:hAnsi="Times New Roman"/>
                <w:sz w:val="24"/>
                <w:szCs w:val="24"/>
              </w:rPr>
              <w:t xml:space="preserve">рассчитана на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7-10 лет</w:t>
            </w:r>
            <w:r w:rsidRPr="00060D97">
              <w:rPr>
                <w:rFonts w:ascii="Times New Roman" w:hAnsi="Times New Roman"/>
                <w:sz w:val="24"/>
                <w:szCs w:val="24"/>
              </w:rPr>
              <w:t>,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 xml:space="preserve"> обладающих стандартным общеобразовательным уровнем освоения ру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с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ского языка, нах</w:t>
            </w:r>
            <w:r>
              <w:rPr>
                <w:rFonts w:ascii="Times New Roman" w:hAnsi="Times New Roman"/>
                <w:sz w:val="24"/>
                <w:szCs w:val="24"/>
              </w:rPr>
              <w:t>одящихся на длительном лечении.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F45BE" w:rsidRPr="008B3141" w:rsidRDefault="007F45BE" w:rsidP="007F45B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41">
              <w:rPr>
                <w:rFonts w:ascii="Times New Roman" w:hAnsi="Times New Roman"/>
                <w:sz w:val="24"/>
                <w:szCs w:val="24"/>
              </w:rPr>
              <w:t>Содержание и материал программы соответствует базовому уровню  сложности. Программа обеспечивает преемственность обучения  с образовательными программами основного  общего образования по русскому языку и позволяет обеспечить усвоение содержания  предмета «Ру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с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 xml:space="preserve">ский язык» определенного уровня и достижение учащимися результатов изучения, позволяющих успешно продолжить обучение в школе. </w:t>
            </w:r>
          </w:p>
          <w:p w:rsidR="007F45BE" w:rsidRPr="004D2EDA" w:rsidRDefault="007F45BE" w:rsidP="007F45BE">
            <w:pPr>
              <w:widowControl w:val="0"/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DA">
              <w:rPr>
                <w:rFonts w:ascii="Times New Roman" w:hAnsi="Times New Roman"/>
                <w:sz w:val="24"/>
                <w:szCs w:val="24"/>
              </w:rPr>
              <w:t>Программа определяет</w:t>
            </w:r>
            <w:r w:rsidRPr="004D2E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D2EDA">
              <w:rPr>
                <w:rFonts w:ascii="Times New Roman" w:hAnsi="Times New Roman"/>
                <w:sz w:val="24"/>
                <w:szCs w:val="24"/>
              </w:rPr>
              <w:t>важную роль в реализации основных целевых установок  на уровне</w:t>
            </w:r>
            <w:r w:rsidRPr="004D2E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2EDA"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  <w:r w:rsidRPr="004D2ED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D2EDA">
              <w:rPr>
                <w:rFonts w:ascii="Times New Roman" w:hAnsi="Times New Roman"/>
                <w:sz w:val="24"/>
                <w:szCs w:val="24"/>
              </w:rPr>
              <w:t>содержание тем курса этой программы, дает распределение учебных часов по разделам курса, содержит тематический план, календарно-тематическое пл</w:t>
            </w:r>
            <w:r w:rsidRPr="004D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EDA">
              <w:rPr>
                <w:rFonts w:ascii="Times New Roman" w:hAnsi="Times New Roman"/>
                <w:sz w:val="24"/>
                <w:szCs w:val="24"/>
              </w:rPr>
              <w:t>нирование для группового и индивидуального обучения и планируемые результаты обучения   русскому языку.</w:t>
            </w:r>
            <w:r w:rsidRPr="004D2E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Содержание предмета направлено на формирование функциональной грамотн</w:t>
            </w:r>
            <w:r w:rsidRPr="004D2E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D2E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 и коммуникативной компетентности.</w:t>
            </w:r>
          </w:p>
          <w:p w:rsidR="007F45BE" w:rsidRPr="008B3141" w:rsidRDefault="007F45BE" w:rsidP="007F45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41">
              <w:rPr>
                <w:rFonts w:ascii="Times New Roman" w:hAnsi="Times New Roman"/>
                <w:sz w:val="24"/>
                <w:szCs w:val="24"/>
              </w:rPr>
              <w:t xml:space="preserve">Изучение русского языка направлено на достижение </w:t>
            </w:r>
            <w:r w:rsidRPr="00060D97">
              <w:rPr>
                <w:rFonts w:ascii="Times New Roman" w:hAnsi="Times New Roman"/>
                <w:b/>
                <w:sz w:val="24"/>
                <w:szCs w:val="24"/>
              </w:rPr>
              <w:t>следующей цели: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 xml:space="preserve"> развитие личности р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е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 xml:space="preserve">бенка на основе формирования учебной деятельности средствами предмета </w:t>
            </w:r>
          </w:p>
          <w:p w:rsidR="007F45BE" w:rsidRPr="008B3141" w:rsidRDefault="007F45BE" w:rsidP="007F45BE">
            <w:pPr>
              <w:rPr>
                <w:rFonts w:ascii="Times New Roman" w:hAnsi="Times New Roman"/>
                <w:sz w:val="24"/>
                <w:szCs w:val="24"/>
              </w:rPr>
            </w:pPr>
            <w:r w:rsidRPr="008B3141">
              <w:rPr>
                <w:rFonts w:ascii="Times New Roman" w:hAnsi="Times New Roman"/>
                <w:sz w:val="24"/>
                <w:szCs w:val="24"/>
              </w:rPr>
              <w:t xml:space="preserve">«русский язык».   </w:t>
            </w:r>
          </w:p>
          <w:p w:rsidR="007F45BE" w:rsidRPr="008B3141" w:rsidRDefault="007F45BE" w:rsidP="007F45B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60D9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Определяет ряд практических </w:t>
            </w:r>
            <w:r w:rsidRPr="00060D97">
              <w:rPr>
                <w:rFonts w:ascii="Times New Roman" w:hAnsi="Times New Roman"/>
                <w:b/>
                <w:bCs/>
                <w:sz w:val="24"/>
                <w:szCs w:val="24"/>
              </w:rPr>
              <w:t>задач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, решение которых обеспечит достижение осно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в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ных целей изучения предмета:</w:t>
            </w:r>
          </w:p>
          <w:p w:rsidR="007F45BE" w:rsidRPr="008B3141" w:rsidRDefault="007F45BE" w:rsidP="007F45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41">
              <w:rPr>
                <w:rFonts w:ascii="Times New Roman" w:hAnsi="Times New Roman"/>
                <w:sz w:val="24"/>
                <w:szCs w:val="24"/>
              </w:rPr>
              <w:t>• развитие речи, мышления, воображения школьников, умения выбирать средства языка в соо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т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 xml:space="preserve">ветствии с целями, задачами и условиями общения; </w:t>
            </w:r>
          </w:p>
          <w:p w:rsidR="007F45BE" w:rsidRPr="008B3141" w:rsidRDefault="007F45BE" w:rsidP="007F45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41">
              <w:rPr>
                <w:rFonts w:ascii="Times New Roman" w:hAnsi="Times New Roman"/>
                <w:sz w:val="24"/>
                <w:szCs w:val="24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8B3141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8B3141">
              <w:rPr>
                <w:rFonts w:ascii="Times New Roman" w:hAnsi="Times New Roman"/>
                <w:sz w:val="24"/>
                <w:szCs w:val="24"/>
              </w:rPr>
              <w:t xml:space="preserve"> (состав слова), морфологии и синтаксисе;</w:t>
            </w:r>
          </w:p>
          <w:p w:rsidR="007F45BE" w:rsidRPr="008B3141" w:rsidRDefault="007F45BE" w:rsidP="007F45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41">
              <w:rPr>
                <w:rFonts w:ascii="Times New Roman" w:hAnsi="Times New Roman"/>
                <w:sz w:val="24"/>
                <w:szCs w:val="24"/>
              </w:rPr>
              <w:t>• формирование навыков культуры речи во всех её проявлениях, умений правильно писать и ч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и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тать, участвовать в диалоге, составлять несложные устные монологические высказывания и письменные тексты;</w:t>
            </w:r>
          </w:p>
          <w:p w:rsidR="00391444" w:rsidRPr="007F45BE" w:rsidRDefault="007F45BE" w:rsidP="007F45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41">
              <w:rPr>
                <w:rFonts w:ascii="Times New Roman" w:hAnsi="Times New Roman"/>
                <w:sz w:val="24"/>
                <w:szCs w:val="24"/>
              </w:rPr>
              <w:t>• воспитание позитивного эмоционально-ценностного отношения к русскому языку, чувства с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о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причастности к сохранению его уникальности и чистоты; пробуждение познавательного интер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е</w:t>
            </w:r>
            <w:r w:rsidRPr="008B3141">
              <w:rPr>
                <w:rFonts w:ascii="Times New Roman" w:hAnsi="Times New Roman"/>
                <w:sz w:val="24"/>
                <w:szCs w:val="24"/>
              </w:rPr>
              <w:t>са к языку, стремления совершенствовать свою речь.</w:t>
            </w:r>
          </w:p>
        </w:tc>
      </w:tr>
      <w:tr w:rsidR="007F45BE" w:rsidTr="008A2A56">
        <w:tc>
          <w:tcPr>
            <w:tcW w:w="14786" w:type="dxa"/>
            <w:gridSpan w:val="2"/>
          </w:tcPr>
          <w:p w:rsidR="007F45BE" w:rsidRPr="007F45BE" w:rsidRDefault="007F45BE" w:rsidP="007F45BE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возраст – 11-14 лет</w:t>
            </w:r>
          </w:p>
        </w:tc>
      </w:tr>
      <w:tr w:rsidR="00391444" w:rsidTr="00391444">
        <w:tc>
          <w:tcPr>
            <w:tcW w:w="4503" w:type="dxa"/>
          </w:tcPr>
          <w:p w:rsidR="00391444" w:rsidRPr="007F45BE" w:rsidRDefault="007F45BE" w:rsidP="0087146B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«В мире литературы»</w:t>
            </w:r>
          </w:p>
        </w:tc>
        <w:tc>
          <w:tcPr>
            <w:tcW w:w="10283" w:type="dxa"/>
          </w:tcPr>
          <w:p w:rsidR="007F45BE" w:rsidRPr="007F45BE" w:rsidRDefault="007F45BE" w:rsidP="007F45B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5B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7F45BE">
              <w:rPr>
                <w:rFonts w:ascii="Times New Roman" w:hAnsi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7F45BE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«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В мире литер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туры</w:t>
            </w:r>
            <w:r w:rsidRPr="007F45BE">
              <w:rPr>
                <w:rFonts w:ascii="Times New Roman" w:hAnsi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7F45BE">
              <w:rPr>
                <w:rFonts w:ascii="Times New Roman" w:hAnsi="Times New Roman"/>
                <w:bCs/>
                <w:sz w:val="24"/>
                <w:szCs w:val="24"/>
              </w:rPr>
              <w:t>разноуровневая</w:t>
            </w:r>
            <w:proofErr w:type="spellEnd"/>
            <w:r w:rsidRPr="007F45BE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7F45B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F45BE">
              <w:rPr>
                <w:rFonts w:ascii="Times New Roman" w:hAnsi="Times New Roman"/>
                <w:sz w:val="24"/>
                <w:szCs w:val="24"/>
              </w:rPr>
              <w:t xml:space="preserve"> педагогической </w:t>
            </w:r>
            <w:proofErr w:type="spellStart"/>
            <w:r w:rsidRPr="007F45BE">
              <w:rPr>
                <w:rFonts w:ascii="Times New Roman" w:hAnsi="Times New Roman"/>
                <w:sz w:val="24"/>
                <w:szCs w:val="24"/>
              </w:rPr>
              <w:t>направленн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сти,рассчитана</w:t>
            </w:r>
            <w:proofErr w:type="spellEnd"/>
            <w:r w:rsidRPr="007F45BE">
              <w:rPr>
                <w:rFonts w:ascii="Times New Roman" w:hAnsi="Times New Roman"/>
                <w:sz w:val="24"/>
                <w:szCs w:val="24"/>
              </w:rPr>
              <w:t xml:space="preserve"> на учащихся </w:t>
            </w:r>
            <w:r w:rsidRPr="007F45BE">
              <w:rPr>
                <w:rFonts w:ascii="Times New Roman" w:hAnsi="Times New Roman"/>
                <w:bCs/>
                <w:sz w:val="24"/>
                <w:szCs w:val="24"/>
              </w:rPr>
              <w:t>11-14 лет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, обладающих стандартным общеобразовательным уровнем освоения литературы, нах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дящихся на длительном лечении.</w:t>
            </w:r>
          </w:p>
          <w:p w:rsidR="007F45BE" w:rsidRPr="007F45BE" w:rsidRDefault="007F45BE" w:rsidP="007F45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материал программы соответствует базовому уровню  сложности. Программа обеспечивает преемственность обучения  с образовательными программами основного  общего образования по литературе и позволяет обеспечить усвоение содержания  предмета «Литерат</w:t>
            </w:r>
            <w:r w:rsidRPr="007F45B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45BE">
              <w:rPr>
                <w:rFonts w:ascii="Times New Roman" w:eastAsia="Times New Roman" w:hAnsi="Times New Roman" w:cs="Times New Roman"/>
                <w:sz w:val="24"/>
                <w:szCs w:val="24"/>
              </w:rPr>
              <w:t>ра» определенного уровня и достижение учащимися результатов изучения, позволяющих успе</w:t>
            </w:r>
            <w:r w:rsidRPr="007F45B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F4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продолжить обучение в школе. </w:t>
            </w:r>
          </w:p>
          <w:p w:rsidR="007F45BE" w:rsidRPr="007F45BE" w:rsidRDefault="007F45BE" w:rsidP="007F45BE">
            <w:pPr>
              <w:widowControl w:val="0"/>
              <w:suppressAutoHyphens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45B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При разработке программы использована примерная программа </w:t>
            </w:r>
            <w:r w:rsidRPr="007F45BE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основного общего образования по литературе 5-9 классы. Авторы: В.Я. Коровина, В.П.Журавлёв, В.И. Коровин, Н.В.Беляева. – М.: Просвещение, 2014.</w:t>
            </w:r>
          </w:p>
          <w:p w:rsidR="007F45BE" w:rsidRPr="007F45BE" w:rsidRDefault="007F45BE" w:rsidP="007F45BE">
            <w:pPr>
              <w:widowControl w:val="0"/>
              <w:suppressAutoHyphens/>
              <w:ind w:firstLine="709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5B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Дополнительная общеобразовательная </w:t>
            </w:r>
            <w:proofErr w:type="spellStart"/>
            <w:r w:rsidRPr="007F45B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общеразвивающая</w:t>
            </w:r>
            <w:proofErr w:type="spellEnd"/>
            <w:r w:rsidRPr="007F45B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программа дает распределение учебных часов по крупным разделам курса и последовательность их изучения.</w:t>
            </w:r>
          </w:p>
          <w:p w:rsidR="007F45BE" w:rsidRPr="007F45BE" w:rsidRDefault="007F45BE" w:rsidP="007F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Актуальность </w:t>
            </w:r>
          </w:p>
          <w:p w:rsidR="007F45BE" w:rsidRPr="007F45BE" w:rsidRDefault="007F45BE" w:rsidP="007F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общество испытывает потребность в </w:t>
            </w:r>
            <w:proofErr w:type="spellStart"/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</w:t>
            </w:r>
            <w:proofErr w:type="spellEnd"/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лингвистически ко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петентной личности. В каждом ребенке заложены огромные творческие возможности и чтобы дать им раскрыться </w:t>
            </w:r>
            <w:proofErr w:type="gramStart"/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proofErr w:type="gramEnd"/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можно раньше приобщать их к литературе, родному языку, истории родного края. </w:t>
            </w:r>
          </w:p>
          <w:p w:rsidR="007F45BE" w:rsidRPr="007F45BE" w:rsidRDefault="007F45BE" w:rsidP="007F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программы «В мире литературы» базируется на анализе современных потребн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стей общества, детского спроса на знание родной </w:t>
            </w:r>
            <w:proofErr w:type="spellStart"/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gramStart"/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рамотное</w:t>
            </w:r>
            <w:proofErr w:type="spellEnd"/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родным яз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ком, ведь без владения словом невозможна никакая познавательная деятельность. </w:t>
            </w:r>
          </w:p>
          <w:p w:rsidR="007F45BE" w:rsidRPr="007F45BE" w:rsidRDefault="007F45BE" w:rsidP="007F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реализации  программы:</w:t>
            </w:r>
          </w:p>
          <w:p w:rsidR="007F45BE" w:rsidRPr="007F45BE" w:rsidRDefault="007F45BE" w:rsidP="007F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коммуникативной и лингвистически грамотной личности через осознанное изучение литературы, русского слова, приобщение обучающихся к общечеловеч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ценностям. </w:t>
            </w:r>
          </w:p>
          <w:p w:rsidR="007F45BE" w:rsidRPr="007F45BE" w:rsidRDefault="007F45BE" w:rsidP="007F45B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Задачами программы </w:t>
            </w:r>
            <w:r w:rsidRPr="007F45B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являются:</w:t>
            </w:r>
          </w:p>
          <w:p w:rsidR="007F45BE" w:rsidRPr="007F45BE" w:rsidRDefault="007F45BE" w:rsidP="007F45B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формирование духовно развитой личности, обладающей гуманистическим мировоззр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нием, национальным самосознанием и общероссийским гражданским сознанием, чувством па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риотизма; </w:t>
            </w:r>
          </w:p>
          <w:p w:rsidR="007F45BE" w:rsidRPr="007F45BE" w:rsidRDefault="007F45BE" w:rsidP="007F45B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развитие интеллектуальных и творческих способностей учащихся, необходимых для у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пешной социализации и самореализации личности; </w:t>
            </w:r>
          </w:p>
          <w:p w:rsidR="007F45BE" w:rsidRPr="007F45BE" w:rsidRDefault="007F45BE" w:rsidP="007F45B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постижение учащимися вершинных произведений отечественной и мировой литературы, их чт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ризма; </w:t>
            </w:r>
          </w:p>
          <w:p w:rsidR="007F45BE" w:rsidRPr="007F45BE" w:rsidRDefault="007F45BE" w:rsidP="007F45B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поэтапное, последовательное формирование умений читать, комментировать, анализир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и интерпретировать художественный текст; </w:t>
            </w:r>
          </w:p>
          <w:p w:rsidR="007F45BE" w:rsidRPr="007F45BE" w:rsidRDefault="007F45BE" w:rsidP="007F45B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овладение возможными алгоритмами постижения смыслов, заложенных в художестве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тексте (или любом другом речевом высказывании), и создание собственного текста, пре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ставление своих оценок и суждений по поводу прочитанного; </w:t>
            </w:r>
          </w:p>
          <w:p w:rsidR="007F45BE" w:rsidRPr="007F45BE" w:rsidRDefault="007F45BE" w:rsidP="007F45B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овладение важнейшими </w:t>
            </w:r>
            <w:proofErr w:type="spellStart"/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общеучебными</w:t>
            </w:r>
            <w:proofErr w:type="spellEnd"/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умениями и универсальными учебными дейс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      </w:r>
          </w:p>
          <w:p w:rsidR="00391444" w:rsidRPr="007F45BE" w:rsidRDefault="007F45BE" w:rsidP="007F45BE">
            <w:pPr>
              <w:pStyle w:val="a4"/>
              <w:ind w:firstLine="709"/>
              <w:jc w:val="both"/>
              <w:rPr>
                <w:rFonts w:eastAsia="Times New Roman"/>
                <w:color w:val="000000"/>
              </w:rPr>
            </w:pP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использование опыта общения с произведениями художественной литературы в повс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жизни и учебной деятельности, речевом самосовершенствовании.</w:t>
            </w:r>
            <w:r w:rsidRPr="007D6CB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91444" w:rsidTr="00391444">
        <w:tc>
          <w:tcPr>
            <w:tcW w:w="4503" w:type="dxa"/>
          </w:tcPr>
          <w:p w:rsidR="00391444" w:rsidRDefault="007F45BE" w:rsidP="0087146B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Занимательно об истории и совреме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ном обществе»</w:t>
            </w:r>
          </w:p>
        </w:tc>
        <w:tc>
          <w:tcPr>
            <w:tcW w:w="10283" w:type="dxa"/>
          </w:tcPr>
          <w:p w:rsidR="007F45BE" w:rsidRDefault="007F45BE" w:rsidP="007F45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45BE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7F45BE">
              <w:rPr>
                <w:rFonts w:ascii="Times New Roman" w:hAnsi="Times New Roman"/>
                <w:sz w:val="24"/>
                <w:szCs w:val="24"/>
              </w:rPr>
              <w:t>общер</w:t>
            </w:r>
            <w:r>
              <w:rPr>
                <w:rFonts w:ascii="Times New Roman" w:hAnsi="Times New Roman"/>
                <w:sz w:val="24"/>
                <w:szCs w:val="24"/>
              </w:rPr>
              <w:t>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социально-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направленности «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Занимательно об истории и со</w:t>
            </w:r>
            <w:r>
              <w:rPr>
                <w:rFonts w:ascii="Times New Roman" w:hAnsi="Times New Roman"/>
                <w:sz w:val="24"/>
                <w:szCs w:val="24"/>
              </w:rPr>
              <w:t>временном обществе»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 xml:space="preserve"> является авторской пр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граммой,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рассчитана на обучающихся 11-14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 xml:space="preserve"> лет, обладающих стандартным общеобразовател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ь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ным уровнем освоения истории и обществознания, на</w:t>
            </w:r>
            <w:r>
              <w:rPr>
                <w:rFonts w:ascii="Times New Roman" w:hAnsi="Times New Roman"/>
                <w:sz w:val="24"/>
                <w:szCs w:val="24"/>
              </w:rPr>
              <w:t>ходящихся на длительном лечении.</w:t>
            </w:r>
            <w:proofErr w:type="gramEnd"/>
          </w:p>
          <w:p w:rsidR="007F45BE" w:rsidRPr="007F45BE" w:rsidRDefault="007F45BE" w:rsidP="007F45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аправлена на выявление, развитие, профессиональную ориентацию одаренных в г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у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манитарном отношении школьников в рамках дополнительного знакомства с  различными разд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 xml:space="preserve">лами истории и обществознания, и </w:t>
            </w:r>
            <w:proofErr w:type="gramStart"/>
            <w:r w:rsidRPr="007F45BE">
              <w:rPr>
                <w:rFonts w:ascii="Times New Roman" w:hAnsi="Times New Roman"/>
                <w:sz w:val="24"/>
                <w:szCs w:val="24"/>
              </w:rPr>
              <w:t>представляет из себя</w:t>
            </w:r>
            <w:proofErr w:type="gramEnd"/>
            <w:r w:rsidRPr="007F45BE">
              <w:rPr>
                <w:rFonts w:ascii="Times New Roman" w:hAnsi="Times New Roman"/>
                <w:sz w:val="24"/>
                <w:szCs w:val="24"/>
              </w:rPr>
              <w:t xml:space="preserve"> интегрированный курс истории и общ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ствознания. Интегративное взаимодействие курсов истории и обществоведения позволяет уч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45BE">
              <w:rPr>
                <w:rFonts w:ascii="Times New Roman" w:hAnsi="Times New Roman"/>
                <w:sz w:val="24"/>
                <w:szCs w:val="24"/>
              </w:rPr>
              <w:lastRenderedPageBreak/>
              <w:t>щимся сформировать целостное представление о динамике развития и исторической обусло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в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ленности современных форм общественной жизни, критически воспринимать получаемую соц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 xml:space="preserve">альную информацию, осмысленно изучать многообразие моделей поведения, существующих в современном </w:t>
            </w:r>
            <w:proofErr w:type="spellStart"/>
            <w:r w:rsidRPr="007F45BE">
              <w:rPr>
                <w:rFonts w:ascii="Times New Roman" w:hAnsi="Times New Roman"/>
                <w:sz w:val="24"/>
                <w:szCs w:val="24"/>
              </w:rPr>
              <w:t>многокультурном</w:t>
            </w:r>
            <w:proofErr w:type="spellEnd"/>
            <w:r w:rsidRPr="007F45BE">
              <w:rPr>
                <w:rFonts w:ascii="Times New Roman" w:hAnsi="Times New Roman"/>
                <w:sz w:val="24"/>
                <w:szCs w:val="24"/>
              </w:rPr>
              <w:t xml:space="preserve">,  многонациональном,  </w:t>
            </w:r>
            <w:proofErr w:type="spellStart"/>
            <w:r w:rsidRPr="007F45BE">
              <w:rPr>
                <w:rFonts w:ascii="Times New Roman" w:hAnsi="Times New Roman"/>
                <w:sz w:val="24"/>
                <w:szCs w:val="24"/>
              </w:rPr>
              <w:t>многоконфесси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45BE">
              <w:rPr>
                <w:rFonts w:ascii="Times New Roman" w:hAnsi="Times New Roman"/>
                <w:sz w:val="24"/>
                <w:szCs w:val="24"/>
              </w:rPr>
              <w:t>нальном</w:t>
            </w:r>
            <w:proofErr w:type="spellEnd"/>
            <w:r w:rsidRPr="007F45BE">
              <w:rPr>
                <w:rFonts w:ascii="Times New Roman" w:hAnsi="Times New Roman"/>
                <w:sz w:val="24"/>
                <w:szCs w:val="24"/>
              </w:rPr>
              <w:t>  обществе.</w:t>
            </w:r>
          </w:p>
          <w:p w:rsidR="007F45BE" w:rsidRPr="007F45BE" w:rsidRDefault="007F45BE" w:rsidP="007F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Содержание и материал программы соответствует базовому уровню  сложности. Программа обеспечивает преемственность обучения  с образовательными программами основного  общего образования по истории и обществознанию и позволяет обеспечить усвоение содержания  пре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метов «История» и «Обществознание» определенного уровня и достижение обучающимися р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изучения, позволяющих успешно продолжить обучение в школе.   </w:t>
            </w:r>
          </w:p>
          <w:p w:rsidR="007F45BE" w:rsidRPr="007F45BE" w:rsidRDefault="007F45BE" w:rsidP="007F45B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Изучение курса «Занимательно об истории и современном обществе» направлено на дост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жение следующих </w:t>
            </w:r>
            <w:r w:rsidRPr="007F45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целей: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- 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этнонациональными</w:t>
            </w:r>
            <w:proofErr w:type="spellEnd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    традициями;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обществе, участия в межкультурном взаимодействии, толерантного отношения к представителям  других народов и стран;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r w:rsidRPr="007F4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в ответственный период социального взросления человека (11-14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освоение</w:t>
            </w:r>
            <w:r w:rsidRPr="007F4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функциональной грамотности системы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F4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знаний,</w:t>
            </w:r>
            <w:r w:rsidRPr="007F4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механизмах реализации и защиты прав человека и гражданина;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овладение умениями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391444" w:rsidRPr="007F45BE" w:rsidRDefault="007F45BE" w:rsidP="007F45BE">
            <w:pPr>
              <w:pStyle w:val="10"/>
              <w:rPr>
                <w:rFonts w:asciiTheme="minorHAnsi" w:hAnsiTheme="minorHAnsi" w:cstheme="minorBidi"/>
              </w:rPr>
            </w:pPr>
            <w:r w:rsidRPr="007F4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опыта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F4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</w:tc>
      </w:tr>
      <w:tr w:rsidR="00391444" w:rsidTr="00391444">
        <w:tc>
          <w:tcPr>
            <w:tcW w:w="4503" w:type="dxa"/>
          </w:tcPr>
          <w:p w:rsidR="00391444" w:rsidRDefault="007F45BE" w:rsidP="0087146B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67D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867DF9">
              <w:rPr>
                <w:rFonts w:ascii="Times New Roman" w:hAnsi="Times New Roman" w:cs="Times New Roman"/>
                <w:sz w:val="24"/>
                <w:szCs w:val="24"/>
              </w:rPr>
              <w:t>Математика плюс</w:t>
            </w:r>
            <w:r w:rsidRPr="0086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0283" w:type="dxa"/>
          </w:tcPr>
          <w:p w:rsidR="007F45BE" w:rsidRPr="00260454" w:rsidRDefault="007F45BE" w:rsidP="007F45B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867DF9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86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</w:t>
            </w:r>
            <w:r w:rsidRPr="00867DF9">
              <w:rPr>
                <w:rFonts w:ascii="Times New Roman" w:hAnsi="Times New Roman" w:cs="Times New Roman"/>
                <w:sz w:val="24"/>
                <w:szCs w:val="24"/>
              </w:rPr>
              <w:t>Математика плюс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86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67DF9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разноуровневая</w:t>
            </w:r>
            <w:proofErr w:type="spellEnd"/>
            <w:r w:rsidRPr="0086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</w:t>
            </w:r>
            <w:r w:rsidRPr="00867DF9">
              <w:rPr>
                <w:rFonts w:ascii="Times New Roman" w:hAnsi="Times New Roman" w:cs="Times New Roman"/>
                <w:sz w:val="24"/>
                <w:szCs w:val="24"/>
              </w:rPr>
              <w:t>естественнонаучной  направленности,</w:t>
            </w:r>
            <w:r w:rsidRPr="0086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7DF9">
              <w:rPr>
                <w:rFonts w:ascii="Times New Roman" w:hAnsi="Times New Roman" w:cs="Times New Roman"/>
                <w:sz w:val="24"/>
                <w:szCs w:val="24"/>
              </w:rPr>
              <w:t>рассчитана на учащи</w:t>
            </w:r>
            <w:r w:rsidRPr="00867D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7DF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67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11-14 лет </w:t>
            </w:r>
            <w:r w:rsidRPr="00867DF9">
              <w:rPr>
                <w:rFonts w:ascii="Times New Roman" w:hAnsi="Times New Roman" w:cs="Times New Roman"/>
                <w:sz w:val="24"/>
                <w:szCs w:val="24"/>
              </w:rPr>
              <w:t>обладающих стандартным общеобразовательным уровнем освоения математики и ф</w:t>
            </w:r>
            <w:r w:rsidRPr="00867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7DF9">
              <w:rPr>
                <w:rFonts w:ascii="Times New Roman" w:hAnsi="Times New Roman" w:cs="Times New Roman"/>
                <w:sz w:val="24"/>
                <w:szCs w:val="24"/>
              </w:rPr>
              <w:t>зики,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одящихся на длительном лечении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5BE" w:rsidRPr="00260454" w:rsidRDefault="007F45BE" w:rsidP="007F45B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Содержание и материал программы соответствует базовому уровню  сложности. Программа обеспечивает преемственность обучения  с образовательными программами основного  общего образования по математике и физике позволяет обеспечить усвоение содержания  предмета «М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тематика и физика» определенного уровня и достижение учащимися результатов изучения, п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зволяющих успешно продолжить обучение в школе. </w:t>
            </w:r>
          </w:p>
          <w:p w:rsidR="007F45BE" w:rsidRPr="00260454" w:rsidRDefault="007F45BE" w:rsidP="007F45B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     Программа «Математика плюс» состоит в том,</w:t>
            </w:r>
            <w:r w:rsidRPr="00260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что она поможет усвоить,  расширить и угл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бить знания</w:t>
            </w:r>
            <w:r w:rsidRPr="00260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по всем разделам математики и физики. Кроме этого, </w:t>
            </w:r>
            <w:proofErr w:type="gramStart"/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 на фо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УУД учащихся по данным предметам, реализации интеллект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альных и творческих способностей у учащихся. Содержание материала, представленного в пр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грамме, копирует и дополняет учебный материал общеобразовательной школы.</w:t>
            </w:r>
          </w:p>
          <w:p w:rsidR="007F45BE" w:rsidRPr="00260454" w:rsidRDefault="007F45BE" w:rsidP="007F45BE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 - естественно научная.</w:t>
            </w:r>
          </w:p>
          <w:p w:rsidR="007F45BE" w:rsidRPr="00260454" w:rsidRDefault="007F45BE" w:rsidP="007F45B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Актуальность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 предлагаемой программы определяется следующими соображениями: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предлагаемый в данной программе, помогает усвоить знания учащихся, </w:t>
            </w:r>
            <w:proofErr w:type="gramStart"/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находящим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  на  длительном лечении в государственных медицинских организациях РК;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познавательных универсальных учебных действий учащихся;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соответствует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ориентирует на создание условий для социального, профессионального самоопредел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ния, творческой самореализации личности.</w:t>
            </w:r>
          </w:p>
          <w:p w:rsidR="007F45BE" w:rsidRPr="00260454" w:rsidRDefault="007F45BE" w:rsidP="007F45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математики  направлено на достижение следующих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54">
              <w:rPr>
                <w:rFonts w:ascii="Times New Roman" w:hAnsi="Times New Roman" w:cs="Times New Roman"/>
                <w:b/>
                <w:sz w:val="24"/>
                <w:szCs w:val="24"/>
              </w:rPr>
              <w:t>целей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5BE" w:rsidRPr="00260454" w:rsidRDefault="007F45BE" w:rsidP="007F45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 овладение системой математических и физических знаний и умений, необходимых для прим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нения в практической деятельности, изучения смежных дисциплин, продолжения образования;</w:t>
            </w:r>
          </w:p>
          <w:p w:rsidR="007F45BE" w:rsidRPr="00260454" w:rsidRDefault="007F45BE" w:rsidP="007F45BE">
            <w:pPr>
              <w:widowControl w:val="0"/>
              <w:autoSpaceDE w:val="0"/>
              <w:autoSpaceDN w:val="0"/>
              <w:adjustRightInd w:val="0"/>
              <w:ind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интеллектуальное развитие, формирование качеств личности, необходимых человеку для 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полноценной жизни в современном обществе: ясность и точность мысли, критичность мышл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7F45BE" w:rsidRPr="00260454" w:rsidRDefault="007F45BE" w:rsidP="007F45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об идеях и методах математики и физики как универсального языка науки и техники, средства моделирования явлений и процессов;</w:t>
            </w:r>
          </w:p>
          <w:p w:rsidR="007F45BE" w:rsidRPr="00260454" w:rsidRDefault="007F45BE" w:rsidP="007F45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личности, отношения к математике и физике как к части общечеловеч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ской культуры, понимание значимости математики и физики для научно-технического прогресса.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</w:t>
            </w:r>
            <w:r w:rsidRPr="0026045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260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0454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-приобретение практических навыков, необходимых для повседневной жизни;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-формирование математического и физического аппарата для решения задач из математики и ф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зики, смежных предметов, окружающей реальности;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-развитие алгоритмического мышления;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-овладение навыками дедуктивных рассуждений;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-формирование у обучающихся представлений о роли математики  и физики в развитии цивил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зации и культуры;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-развитие пространственного воображения и интуиции, математической и  физической  культ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ры, для эстетического мышления учащихся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-формирование языка описания объектов окружающего мира;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-формирование умений воспринимать и анализировать информацию, представленную в разли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ных формах, понимать вероятностный характер многих реальных зависимостей;</w:t>
            </w:r>
          </w:p>
          <w:p w:rsidR="007F45BE" w:rsidRPr="00260454" w:rsidRDefault="007F45BE" w:rsidP="007F4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-формирование понимания роли статистики как источника социально значимой информации.</w:t>
            </w:r>
          </w:p>
          <w:p w:rsidR="00391444" w:rsidRDefault="007F45BE" w:rsidP="007F45BE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60454">
              <w:rPr>
                <w:rFonts w:ascii="Times New Roman" w:hAnsi="Times New Roman" w:cs="Times New Roman"/>
                <w:iCs/>
                <w:sz w:val="24"/>
                <w:szCs w:val="24"/>
              </w:rPr>
              <w:t>Отличительная особенность</w:t>
            </w:r>
            <w:r w:rsidRPr="00260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данной программы заключается в том, что решение выделенных в программе задач станет дополнительным фактором формирования положительной мотивации в изучении математики и физики, понимании единства мира, осознании положения об униве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сальности знаний. Программа имеет прикладное и образовательное значение, способствует ра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витию логического мышления учащихся, намечает и использует целый ряд </w:t>
            </w:r>
            <w:proofErr w:type="spellStart"/>
            <w:r w:rsidRPr="0026045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260454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</w:tr>
      <w:tr w:rsidR="00391444" w:rsidTr="00391444">
        <w:tc>
          <w:tcPr>
            <w:tcW w:w="4503" w:type="dxa"/>
          </w:tcPr>
          <w:p w:rsidR="00391444" w:rsidRDefault="007F45BE" w:rsidP="0087146B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«Русский язык. Развитие речи»  </w:t>
            </w:r>
          </w:p>
        </w:tc>
        <w:tc>
          <w:tcPr>
            <w:tcW w:w="10283" w:type="dxa"/>
          </w:tcPr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«Русский язык.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предметно-ориентированная программа социально - педагогической направленности, рассчитана на учащихся 11-15 лет (5-8 классы), обладающих стандартным общеобразовательным уровнем освоения русского языка, находящихся на длите</w:t>
            </w:r>
            <w:r w:rsidR="008B3350">
              <w:rPr>
                <w:rFonts w:ascii="Times New Roman" w:hAnsi="Times New Roman" w:cs="Times New Roman"/>
                <w:sz w:val="24"/>
                <w:szCs w:val="24"/>
              </w:rPr>
              <w:t>льном лечении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материал программы соответствует базовому уровню  сложности. Программа обеспечивает преемственность обучения  с образовательными программами основного  общего образования по русскому языку и позволяет обеспечить усвоение содержания  предмета «Русский язык» определенного уровня и достижение учащимися результатов изучения, 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позволяющих успешно продолжить обучение в школе. 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программы: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личности учащегося, ее духовно-нравственного и эмоционального совершенс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вования;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способностей, удовлетворения познавательных интересов, самореализации обучающихся;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социальных ценностей учащихся, основ их гражданской идентичности и социально-профессиональных ориентаций;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опыта самостоятельной образовательной, проектно-исследовательской и художественной деятельности;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ключевыми компетенциями, составляющими основу дальнейшего успешного образования и ориентации в мире профессий.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Главными задачами реализации Программы являются: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усвоение знаний о русском языке как развивающейся системе, их углубление и системат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зация; освоение базовых лингвистических понятий и их использование при анализе и оценке языковых фактов;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овладение функциональной грамотностью и принципами нормативного использования языковых средств;</w:t>
            </w:r>
          </w:p>
          <w:p w:rsidR="007F45BE" w:rsidRPr="007F45BE" w:rsidRDefault="007F45BE" w:rsidP="007F45B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</w:t>
            </w:r>
          </w:p>
          <w:p w:rsidR="00391444" w:rsidRPr="007F45BE" w:rsidRDefault="007F45BE" w:rsidP="008B3350">
            <w:pPr>
              <w:pStyle w:val="10"/>
              <w:jc w:val="both"/>
            </w:pPr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         Программа разработана на основе программы под редакцией М.М. Разумовской. Выбор  программы под редакцией  М.М. Разумовской мотивирован тем, что в ней в  соответствии   с целью обучения усиливается речевая направленность курса. В программе расширена понятийная основа обучения связной речи, содержание языкового и речевого материала подаѐтся в единстве. Теория приближена к потребностям практики; она вводится для того, чтобы помочь учащимся осознать свою речь, опереться на </w:t>
            </w:r>
            <w:proofErr w:type="spellStart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>речеведческие</w:t>
            </w:r>
            <w:proofErr w:type="spellEnd"/>
            <w:r w:rsidRPr="007F45BE">
              <w:rPr>
                <w:rFonts w:ascii="Times New Roman" w:hAnsi="Times New Roman" w:cs="Times New Roman"/>
                <w:sz w:val="24"/>
                <w:szCs w:val="24"/>
              </w:rPr>
              <w:t xml:space="preserve"> знания как на систему ориентиров в процессе речевой деятельности, овладеть навыками самоконтроля.</w:t>
            </w:r>
            <w:r w:rsidRPr="005D5133">
              <w:t xml:space="preserve"> </w:t>
            </w:r>
          </w:p>
        </w:tc>
      </w:tr>
    </w:tbl>
    <w:p w:rsidR="00391444" w:rsidRDefault="00391444" w:rsidP="0087146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right="144"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4B3705" w:rsidRPr="008F1DD2" w:rsidRDefault="004B3705" w:rsidP="003925A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144" w:firstLine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sectPr w:rsidR="004B3705" w:rsidRPr="008F1DD2" w:rsidSect="008714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183F7E"/>
    <w:multiLevelType w:val="multilevel"/>
    <w:tmpl w:val="2EB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E6858"/>
    <w:multiLevelType w:val="multilevel"/>
    <w:tmpl w:val="98D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7">
    <w:nsid w:val="2AFF21A1"/>
    <w:multiLevelType w:val="multilevel"/>
    <w:tmpl w:val="AE50A53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3EA7092"/>
    <w:multiLevelType w:val="hybridMultilevel"/>
    <w:tmpl w:val="30B626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F70BF"/>
    <w:multiLevelType w:val="multilevel"/>
    <w:tmpl w:val="6E0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F29BB"/>
    <w:rsid w:val="000030D2"/>
    <w:rsid w:val="0003513C"/>
    <w:rsid w:val="00036B50"/>
    <w:rsid w:val="0005169B"/>
    <w:rsid w:val="00071677"/>
    <w:rsid w:val="00093A45"/>
    <w:rsid w:val="000A4D9B"/>
    <w:rsid w:val="000B0903"/>
    <w:rsid w:val="000B3380"/>
    <w:rsid w:val="000B6458"/>
    <w:rsid w:val="000C1D49"/>
    <w:rsid w:val="000C23AF"/>
    <w:rsid w:val="000C58C9"/>
    <w:rsid w:val="000D3311"/>
    <w:rsid w:val="000E05D5"/>
    <w:rsid w:val="000F565A"/>
    <w:rsid w:val="000F6B73"/>
    <w:rsid w:val="00101E3A"/>
    <w:rsid w:val="00130C68"/>
    <w:rsid w:val="00132119"/>
    <w:rsid w:val="001332E1"/>
    <w:rsid w:val="001348DF"/>
    <w:rsid w:val="00136632"/>
    <w:rsid w:val="001818E1"/>
    <w:rsid w:val="0018790E"/>
    <w:rsid w:val="00196D87"/>
    <w:rsid w:val="001B0B3A"/>
    <w:rsid w:val="001D51DB"/>
    <w:rsid w:val="001E4E1A"/>
    <w:rsid w:val="001E5AE0"/>
    <w:rsid w:val="001F29BB"/>
    <w:rsid w:val="00204330"/>
    <w:rsid w:val="0021226C"/>
    <w:rsid w:val="00220AD6"/>
    <w:rsid w:val="00225848"/>
    <w:rsid w:val="00264136"/>
    <w:rsid w:val="00277A28"/>
    <w:rsid w:val="002E4E9F"/>
    <w:rsid w:val="00305EFE"/>
    <w:rsid w:val="0031021B"/>
    <w:rsid w:val="003167D2"/>
    <w:rsid w:val="003329AA"/>
    <w:rsid w:val="0033310C"/>
    <w:rsid w:val="003334B5"/>
    <w:rsid w:val="003453EF"/>
    <w:rsid w:val="003529AB"/>
    <w:rsid w:val="00374E22"/>
    <w:rsid w:val="00391444"/>
    <w:rsid w:val="003925A9"/>
    <w:rsid w:val="003A2F09"/>
    <w:rsid w:val="003A7B7B"/>
    <w:rsid w:val="003B47E8"/>
    <w:rsid w:val="003C09BB"/>
    <w:rsid w:val="003D2B20"/>
    <w:rsid w:val="003E63B2"/>
    <w:rsid w:val="003F370B"/>
    <w:rsid w:val="003F4A7F"/>
    <w:rsid w:val="00403697"/>
    <w:rsid w:val="0046628C"/>
    <w:rsid w:val="00476E5E"/>
    <w:rsid w:val="0048336C"/>
    <w:rsid w:val="00497FDD"/>
    <w:rsid w:val="004A153A"/>
    <w:rsid w:val="004A42A0"/>
    <w:rsid w:val="004B3705"/>
    <w:rsid w:val="004C3DFF"/>
    <w:rsid w:val="004E3391"/>
    <w:rsid w:val="004F2BD6"/>
    <w:rsid w:val="00516000"/>
    <w:rsid w:val="00546355"/>
    <w:rsid w:val="00556D3E"/>
    <w:rsid w:val="005708D5"/>
    <w:rsid w:val="00576FDE"/>
    <w:rsid w:val="0059399E"/>
    <w:rsid w:val="005C4EB4"/>
    <w:rsid w:val="005E3D97"/>
    <w:rsid w:val="005E5419"/>
    <w:rsid w:val="00624FD4"/>
    <w:rsid w:val="006544CF"/>
    <w:rsid w:val="00662B3E"/>
    <w:rsid w:val="00673C38"/>
    <w:rsid w:val="006963EE"/>
    <w:rsid w:val="00697830"/>
    <w:rsid w:val="006F6622"/>
    <w:rsid w:val="00710F21"/>
    <w:rsid w:val="0071365F"/>
    <w:rsid w:val="00730F37"/>
    <w:rsid w:val="00761DA8"/>
    <w:rsid w:val="007858F1"/>
    <w:rsid w:val="00785D27"/>
    <w:rsid w:val="007D2246"/>
    <w:rsid w:val="007D30CA"/>
    <w:rsid w:val="007D78AC"/>
    <w:rsid w:val="007E08F1"/>
    <w:rsid w:val="007F45BE"/>
    <w:rsid w:val="0080129C"/>
    <w:rsid w:val="00801A2D"/>
    <w:rsid w:val="00802B1F"/>
    <w:rsid w:val="00813146"/>
    <w:rsid w:val="00826D77"/>
    <w:rsid w:val="00835C3C"/>
    <w:rsid w:val="00851DC0"/>
    <w:rsid w:val="00852F49"/>
    <w:rsid w:val="008565B0"/>
    <w:rsid w:val="00860A19"/>
    <w:rsid w:val="0087146B"/>
    <w:rsid w:val="00877478"/>
    <w:rsid w:val="00884B57"/>
    <w:rsid w:val="00885AC9"/>
    <w:rsid w:val="008A5124"/>
    <w:rsid w:val="008B3350"/>
    <w:rsid w:val="008C12A9"/>
    <w:rsid w:val="008C19A5"/>
    <w:rsid w:val="008C663A"/>
    <w:rsid w:val="008F1DD2"/>
    <w:rsid w:val="008F4B2B"/>
    <w:rsid w:val="0090228F"/>
    <w:rsid w:val="00905B51"/>
    <w:rsid w:val="0092773F"/>
    <w:rsid w:val="0093043C"/>
    <w:rsid w:val="009322C4"/>
    <w:rsid w:val="009345F5"/>
    <w:rsid w:val="00945E29"/>
    <w:rsid w:val="0094698E"/>
    <w:rsid w:val="0095634D"/>
    <w:rsid w:val="009577A4"/>
    <w:rsid w:val="00971998"/>
    <w:rsid w:val="00975416"/>
    <w:rsid w:val="00995C78"/>
    <w:rsid w:val="009B58D8"/>
    <w:rsid w:val="009D0216"/>
    <w:rsid w:val="009D7970"/>
    <w:rsid w:val="009E30A7"/>
    <w:rsid w:val="009F0C4F"/>
    <w:rsid w:val="00A220CE"/>
    <w:rsid w:val="00A54A82"/>
    <w:rsid w:val="00A569F5"/>
    <w:rsid w:val="00A60F5D"/>
    <w:rsid w:val="00A71CF4"/>
    <w:rsid w:val="00A75C5A"/>
    <w:rsid w:val="00A8523D"/>
    <w:rsid w:val="00AD16E8"/>
    <w:rsid w:val="00AF4D74"/>
    <w:rsid w:val="00AF6B32"/>
    <w:rsid w:val="00B01049"/>
    <w:rsid w:val="00B12F79"/>
    <w:rsid w:val="00B5771C"/>
    <w:rsid w:val="00B6090D"/>
    <w:rsid w:val="00B84D9B"/>
    <w:rsid w:val="00B85943"/>
    <w:rsid w:val="00B91747"/>
    <w:rsid w:val="00BA4A68"/>
    <w:rsid w:val="00BB56DB"/>
    <w:rsid w:val="00BB6271"/>
    <w:rsid w:val="00BC3588"/>
    <w:rsid w:val="00BC4C1A"/>
    <w:rsid w:val="00BD3301"/>
    <w:rsid w:val="00BD3AA5"/>
    <w:rsid w:val="00BD75CE"/>
    <w:rsid w:val="00BF1094"/>
    <w:rsid w:val="00BF2F01"/>
    <w:rsid w:val="00C2238C"/>
    <w:rsid w:val="00C22FA0"/>
    <w:rsid w:val="00C41B34"/>
    <w:rsid w:val="00C44DA2"/>
    <w:rsid w:val="00C478AF"/>
    <w:rsid w:val="00C643DA"/>
    <w:rsid w:val="00C717E5"/>
    <w:rsid w:val="00CA1C3D"/>
    <w:rsid w:val="00CA455B"/>
    <w:rsid w:val="00CA6592"/>
    <w:rsid w:val="00CB48E2"/>
    <w:rsid w:val="00CD0161"/>
    <w:rsid w:val="00CD75F4"/>
    <w:rsid w:val="00D00AD4"/>
    <w:rsid w:val="00D06E7B"/>
    <w:rsid w:val="00D12AC5"/>
    <w:rsid w:val="00D23701"/>
    <w:rsid w:val="00D33A1E"/>
    <w:rsid w:val="00D81F05"/>
    <w:rsid w:val="00DB359E"/>
    <w:rsid w:val="00DD5AE4"/>
    <w:rsid w:val="00DD7208"/>
    <w:rsid w:val="00DE525F"/>
    <w:rsid w:val="00DE5D24"/>
    <w:rsid w:val="00E33B38"/>
    <w:rsid w:val="00E61228"/>
    <w:rsid w:val="00E677E3"/>
    <w:rsid w:val="00E70555"/>
    <w:rsid w:val="00E955E2"/>
    <w:rsid w:val="00EB1A34"/>
    <w:rsid w:val="00EB56D5"/>
    <w:rsid w:val="00EC5031"/>
    <w:rsid w:val="00ED1C78"/>
    <w:rsid w:val="00ED2716"/>
    <w:rsid w:val="00ED6B84"/>
    <w:rsid w:val="00EE3E9D"/>
    <w:rsid w:val="00EF6053"/>
    <w:rsid w:val="00F03864"/>
    <w:rsid w:val="00F261E2"/>
    <w:rsid w:val="00F372BA"/>
    <w:rsid w:val="00F5579E"/>
    <w:rsid w:val="00F905C1"/>
    <w:rsid w:val="00FA36EB"/>
    <w:rsid w:val="00FA75B7"/>
    <w:rsid w:val="00FD5206"/>
    <w:rsid w:val="00FE5F08"/>
    <w:rsid w:val="00FF21AA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19"/>
  </w:style>
  <w:style w:type="paragraph" w:styleId="20">
    <w:name w:val="heading 2"/>
    <w:basedOn w:val="a"/>
    <w:link w:val="21"/>
    <w:uiPriority w:val="9"/>
    <w:qFormat/>
    <w:rsid w:val="00C64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semiHidden/>
    <w:rsid w:val="00624FD4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aliases w:val="основа"/>
    <w:link w:val="a5"/>
    <w:uiPriority w:val="1"/>
    <w:qFormat/>
    <w:rsid w:val="003A7B7B"/>
    <w:pPr>
      <w:spacing w:after="0" w:line="240" w:lineRule="auto"/>
    </w:pPr>
  </w:style>
  <w:style w:type="paragraph" w:styleId="2">
    <w:name w:val="List Bullet 2"/>
    <w:basedOn w:val="a"/>
    <w:unhideWhenUsed/>
    <w:rsid w:val="001B0B3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2">
    <w:name w:val="Body Text 2"/>
    <w:basedOn w:val="a"/>
    <w:link w:val="23"/>
    <w:rsid w:val="00F26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F261E2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576FDE"/>
    <w:rPr>
      <w:b/>
      <w:bCs/>
    </w:rPr>
  </w:style>
  <w:style w:type="character" w:customStyle="1" w:styleId="apple-converted-space">
    <w:name w:val="apple-converted-space"/>
    <w:basedOn w:val="a0"/>
    <w:rsid w:val="00576FDE"/>
  </w:style>
  <w:style w:type="paragraph" w:styleId="a7">
    <w:name w:val="Normal (Web)"/>
    <w:basedOn w:val="a"/>
    <w:uiPriority w:val="99"/>
    <w:unhideWhenUsed/>
    <w:rsid w:val="005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576FDE"/>
    <w:rPr>
      <w:i/>
      <w:iCs/>
    </w:rPr>
  </w:style>
  <w:style w:type="character" w:styleId="a9">
    <w:name w:val="Hyperlink"/>
    <w:basedOn w:val="a0"/>
    <w:uiPriority w:val="99"/>
    <w:unhideWhenUsed/>
    <w:rsid w:val="007D78A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72BA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unhideWhenUsed/>
    <w:rsid w:val="008F1DD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F1DD2"/>
  </w:style>
  <w:style w:type="paragraph" w:customStyle="1" w:styleId="ConsTitle">
    <w:name w:val="ConsTitle"/>
    <w:rsid w:val="008F1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705"/>
    <w:rPr>
      <w:rFonts w:ascii="Times New Roman" w:hAnsi="Times New Roman" w:cs="Times New Roman"/>
      <w:sz w:val="24"/>
      <w:szCs w:val="24"/>
      <w:u w:val="none"/>
    </w:rPr>
  </w:style>
  <w:style w:type="character" w:customStyle="1" w:styleId="1255">
    <w:name w:val="Основной текст (12)55"/>
    <w:rsid w:val="004B370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B3705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ad">
    <w:name w:val="List Paragraph"/>
    <w:basedOn w:val="a"/>
    <w:link w:val="ae"/>
    <w:uiPriority w:val="34"/>
    <w:qFormat/>
    <w:rsid w:val="005C4EB4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351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513C"/>
    <w:rPr>
      <w:sz w:val="16"/>
      <w:szCs w:val="16"/>
    </w:rPr>
  </w:style>
  <w:style w:type="character" w:customStyle="1" w:styleId="26">
    <w:name w:val="Основной текст (2)_"/>
    <w:basedOn w:val="a0"/>
    <w:link w:val="27"/>
    <w:rsid w:val="00035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3513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link w:val="ad"/>
    <w:uiPriority w:val="34"/>
    <w:locked/>
    <w:rsid w:val="0003513C"/>
  </w:style>
  <w:style w:type="character" w:customStyle="1" w:styleId="dash041e0431044b0447043d044b0439char1">
    <w:name w:val="dash041e_0431_044b_0447_043d_044b_0439__char1"/>
    <w:rsid w:val="00ED2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ED271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5634D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956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75B7"/>
  </w:style>
  <w:style w:type="character" w:customStyle="1" w:styleId="21">
    <w:name w:val="Заголовок 2 Знак"/>
    <w:basedOn w:val="a0"/>
    <w:link w:val="20"/>
    <w:uiPriority w:val="9"/>
    <w:rsid w:val="00C643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C643DA"/>
  </w:style>
  <w:style w:type="character" w:customStyle="1" w:styleId="c3">
    <w:name w:val="c3"/>
    <w:basedOn w:val="a0"/>
    <w:rsid w:val="00B91747"/>
  </w:style>
  <w:style w:type="paragraph" w:customStyle="1" w:styleId="WW-">
    <w:name w:val="WW-???????"/>
    <w:rsid w:val="00673C38"/>
    <w:pPr>
      <w:widowControl w:val="0"/>
      <w:suppressAutoHyphens/>
      <w:spacing w:after="0" w:line="240" w:lineRule="auto"/>
    </w:pPr>
    <w:rPr>
      <w:rFonts w:ascii="Symbol" w:eastAsia="Symbol" w:hAnsi="Symbol" w:cs="Symbol"/>
      <w:sz w:val="24"/>
      <w:szCs w:val="24"/>
      <w:lang w:eastAsia="hi-IN" w:bidi="hi-IN"/>
    </w:rPr>
  </w:style>
  <w:style w:type="paragraph" w:customStyle="1" w:styleId="10">
    <w:name w:val="Без интервала1"/>
    <w:rsid w:val="00673C3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msonormalbullet1gif">
    <w:name w:val="msonormalbullet1.gif"/>
    <w:basedOn w:val="a"/>
    <w:rsid w:val="0018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E4E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numbering" w:customStyle="1" w:styleId="WWNum5">
    <w:name w:val="WWNum5"/>
    <w:basedOn w:val="a2"/>
    <w:rsid w:val="002E4E9F"/>
    <w:pPr>
      <w:numPr>
        <w:numId w:val="2"/>
      </w:numPr>
    </w:pPr>
  </w:style>
  <w:style w:type="character" w:customStyle="1" w:styleId="11">
    <w:name w:val="1"/>
    <w:basedOn w:val="a0"/>
    <w:rsid w:val="005E3D97"/>
  </w:style>
  <w:style w:type="paragraph" w:customStyle="1" w:styleId="msonormalcxspmiddle">
    <w:name w:val="msonormalcxspmiddle"/>
    <w:basedOn w:val="a"/>
    <w:rsid w:val="0071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9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uiPriority w:val="99"/>
    <w:rsid w:val="0039144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semiHidden/>
    <w:rsid w:val="00624FD4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99"/>
    <w:qFormat/>
    <w:rsid w:val="003A7B7B"/>
    <w:pPr>
      <w:spacing w:after="0" w:line="240" w:lineRule="auto"/>
    </w:pPr>
  </w:style>
  <w:style w:type="paragraph" w:styleId="2">
    <w:name w:val="List Bullet 2"/>
    <w:basedOn w:val="a"/>
    <w:unhideWhenUsed/>
    <w:rsid w:val="001B0B3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0">
    <w:name w:val="Body Text 2"/>
    <w:basedOn w:val="a"/>
    <w:link w:val="21"/>
    <w:rsid w:val="00F26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basedOn w:val="a0"/>
    <w:link w:val="20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F261E2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576FDE"/>
    <w:rPr>
      <w:b/>
      <w:bCs/>
    </w:rPr>
  </w:style>
  <w:style w:type="character" w:customStyle="1" w:styleId="apple-converted-space">
    <w:name w:val="apple-converted-space"/>
    <w:basedOn w:val="a0"/>
    <w:rsid w:val="00576FDE"/>
  </w:style>
  <w:style w:type="paragraph" w:styleId="a6">
    <w:name w:val="Normal (Web)"/>
    <w:basedOn w:val="a"/>
    <w:uiPriority w:val="99"/>
    <w:unhideWhenUsed/>
    <w:rsid w:val="005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6FDE"/>
    <w:rPr>
      <w:i/>
      <w:iCs/>
    </w:rPr>
  </w:style>
  <w:style w:type="character" w:styleId="a8">
    <w:name w:val="Hyperlink"/>
    <w:basedOn w:val="a0"/>
    <w:uiPriority w:val="99"/>
    <w:unhideWhenUsed/>
    <w:rsid w:val="007D78A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72B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F1D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1DD2"/>
  </w:style>
  <w:style w:type="paragraph" w:customStyle="1" w:styleId="ConsTitle">
    <w:name w:val="ConsTitle"/>
    <w:rsid w:val="008F1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705"/>
    <w:rPr>
      <w:rFonts w:ascii="Times New Roman" w:hAnsi="Times New Roman" w:cs="Times New Roman"/>
      <w:sz w:val="24"/>
      <w:szCs w:val="24"/>
      <w:u w:val="none"/>
    </w:rPr>
  </w:style>
  <w:style w:type="character" w:customStyle="1" w:styleId="1255">
    <w:name w:val="Основной текст (12)55"/>
    <w:rsid w:val="004B370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B3705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ac">
    <w:name w:val="List Paragraph"/>
    <w:basedOn w:val="a"/>
    <w:link w:val="ad"/>
    <w:uiPriority w:val="34"/>
    <w:qFormat/>
    <w:rsid w:val="005C4EB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351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13C"/>
    <w:rPr>
      <w:sz w:val="16"/>
      <w:szCs w:val="16"/>
    </w:rPr>
  </w:style>
  <w:style w:type="character" w:customStyle="1" w:styleId="24">
    <w:name w:val="Основной текст (2)_"/>
    <w:basedOn w:val="a0"/>
    <w:link w:val="25"/>
    <w:rsid w:val="00035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3513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d">
    <w:name w:val="Абзац списка Знак"/>
    <w:link w:val="ac"/>
    <w:uiPriority w:val="34"/>
    <w:locked/>
    <w:rsid w:val="0003513C"/>
  </w:style>
  <w:style w:type="character" w:customStyle="1" w:styleId="dash041e0431044b0447043d044b0439char1">
    <w:name w:val="dash041e_0431_044b_0447_043d_044b_0439__char1"/>
    <w:rsid w:val="00ED2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ED271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5634D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956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07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68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262C-1CC0-4C59-92B3-DF1E71FD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Булышева</cp:lastModifiedBy>
  <cp:revision>25</cp:revision>
  <cp:lastPrinted>2013-09-20T08:58:00Z</cp:lastPrinted>
  <dcterms:created xsi:type="dcterms:W3CDTF">2018-02-06T06:36:00Z</dcterms:created>
  <dcterms:modified xsi:type="dcterms:W3CDTF">2018-02-17T10:37:00Z</dcterms:modified>
</cp:coreProperties>
</file>