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E9" w:rsidRDefault="000017E9" w:rsidP="000017E9">
      <w:pPr>
        <w:shd w:val="clear" w:color="auto" w:fill="BFBFBF"/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87146B">
        <w:rPr>
          <w:rFonts w:ascii="Times New Roman" w:hAnsi="Times New Roman"/>
          <w:b/>
          <w:sz w:val="32"/>
          <w:szCs w:val="24"/>
        </w:rPr>
        <w:t>Информация о реализуемых образовательных программах с указанием учебных предметов, курсов, предусмотренных соответствующей образовательной программой</w:t>
      </w:r>
    </w:p>
    <w:p w:rsidR="003F4A7F" w:rsidRPr="000017E9" w:rsidRDefault="000017E9" w:rsidP="000017E9">
      <w:pPr>
        <w:shd w:val="clear" w:color="auto" w:fill="BFBFBF"/>
        <w:spacing w:after="0"/>
        <w:jc w:val="center"/>
        <w:rPr>
          <w:rFonts w:ascii="Times New Roman" w:hAnsi="Times New Roman"/>
          <w:b/>
          <w:sz w:val="32"/>
          <w:szCs w:val="24"/>
        </w:rPr>
      </w:pPr>
      <w:proofErr w:type="gramStart"/>
      <w:r>
        <w:rPr>
          <w:rFonts w:ascii="Times New Roman" w:hAnsi="Times New Roman"/>
          <w:b/>
          <w:sz w:val="32"/>
          <w:szCs w:val="24"/>
        </w:rPr>
        <w:t>(для обучающихся с задержкой психического развития (вариант 7.1)</w:t>
      </w:r>
      <w:proofErr w:type="gramEnd"/>
    </w:p>
    <w:p w:rsidR="0087146B" w:rsidRDefault="0087146B" w:rsidP="006F662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right="144"/>
        <w:jc w:val="both"/>
        <w:rPr>
          <w:rFonts w:ascii="Times New Roman" w:hAnsi="Times New Roman" w:cs="Times New Roman"/>
          <w:sz w:val="28"/>
          <w:szCs w:val="24"/>
        </w:rPr>
      </w:pPr>
    </w:p>
    <w:p w:rsidR="0087146B" w:rsidRPr="000017E9" w:rsidRDefault="0087146B" w:rsidP="000017E9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уровень</w:t>
      </w:r>
      <w:r w:rsidR="003329AA">
        <w:rPr>
          <w:rFonts w:ascii="Times New Roman" w:hAnsi="Times New Roman" w:cs="Times New Roman"/>
          <w:b/>
          <w:sz w:val="32"/>
          <w:szCs w:val="24"/>
        </w:rPr>
        <w:t xml:space="preserve"> начального</w:t>
      </w:r>
      <w:r w:rsidRPr="00F905C1">
        <w:rPr>
          <w:rFonts w:ascii="Times New Roman" w:hAnsi="Times New Roman" w:cs="Times New Roman"/>
          <w:b/>
          <w:sz w:val="32"/>
          <w:szCs w:val="24"/>
        </w:rPr>
        <w:t xml:space="preserve"> общего образования</w:t>
      </w:r>
    </w:p>
    <w:p w:rsidR="0087146B" w:rsidRDefault="0087146B" w:rsidP="0087146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right="144" w:firstLine="36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7"/>
        <w:gridCol w:w="5036"/>
        <w:gridCol w:w="7633"/>
      </w:tblGrid>
      <w:tr w:rsidR="004B3705" w:rsidTr="00ED1C78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уче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 предметов</w:t>
            </w:r>
          </w:p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53B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</w:t>
            </w:r>
            <w:r w:rsidRPr="0027253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7253B">
              <w:rPr>
                <w:rFonts w:ascii="Times New Roman" w:hAnsi="Times New Roman"/>
                <w:b/>
                <w:sz w:val="24"/>
                <w:szCs w:val="24"/>
              </w:rPr>
              <w:t>ном)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 (примерная, авторская, издательство, год издания, гриф)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ED1C78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4B3705" w:rsidRPr="00973B08" w:rsidTr="00ED1C7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5" w:rsidRPr="00973B08" w:rsidRDefault="004B3705" w:rsidP="00332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B08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</w:t>
            </w:r>
            <w:r w:rsidR="003329AA" w:rsidRPr="003329AA">
              <w:rPr>
                <w:rFonts w:ascii="Times New Roman" w:hAnsi="Times New Roman"/>
                <w:b/>
                <w:sz w:val="24"/>
                <w:szCs w:val="24"/>
              </w:rPr>
              <w:t>Русский язык  и литературное  чтение</w:t>
            </w:r>
            <w:r w:rsidRPr="003329A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B3705" w:rsidRPr="00F905C1" w:rsidTr="00ED1C78">
        <w:trPr>
          <w:trHeight w:val="33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5" w:rsidRDefault="00476E5E" w:rsidP="00ED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</w:t>
            </w:r>
            <w:r w:rsid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основная общео</w:t>
            </w:r>
            <w:r w:rsid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 w:rsid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задержкой пс</w:t>
            </w:r>
            <w:r w:rsid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хического развития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по общему образованию (Протокол з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седания Федерального учебно-методического объединения по обще</w:t>
            </w:r>
            <w:r w:rsid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22.12.2015 г. № 4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476E5E" w:rsidRDefault="00476E5E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705" w:rsidRPr="00476E5E" w:rsidRDefault="00476E5E" w:rsidP="00ED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«Русский язык» </w:t>
            </w:r>
            <w:r w:rsidRPr="00476E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В.П. </w:t>
            </w:r>
            <w:proofErr w:type="spellStart"/>
            <w:r w:rsidRPr="00476E5E">
              <w:rPr>
                <w:rFonts w:ascii="Times New Roman" w:hAnsi="Times New Roman" w:cs="Times New Roman"/>
                <w:iCs/>
                <w:sz w:val="24"/>
                <w:szCs w:val="24"/>
              </w:rPr>
              <w:t>Кан</w:t>
            </w:r>
            <w:r w:rsidRPr="00476E5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76E5E">
              <w:rPr>
                <w:rFonts w:ascii="Times New Roman" w:hAnsi="Times New Roman" w:cs="Times New Roman"/>
                <w:iCs/>
                <w:sz w:val="24"/>
                <w:szCs w:val="24"/>
              </w:rPr>
              <w:t>киной</w:t>
            </w:r>
            <w:proofErr w:type="spellEnd"/>
            <w:r w:rsidRPr="00476E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 В.Г. Горецкого, М.В. </w:t>
            </w:r>
            <w:proofErr w:type="spellStart"/>
            <w:r w:rsidRPr="00476E5E">
              <w:rPr>
                <w:rFonts w:ascii="Times New Roman" w:hAnsi="Times New Roman" w:cs="Times New Roman"/>
                <w:iCs/>
                <w:sz w:val="24"/>
                <w:szCs w:val="24"/>
              </w:rPr>
              <w:t>Бойкиной</w:t>
            </w:r>
            <w:proofErr w:type="spellEnd"/>
            <w:r w:rsidRPr="00476E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учащихся 1-4 классов </w:t>
            </w:r>
            <w:r w:rsidRPr="00476E5E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общеобразовательных учреждений М., «Просвещение», 2014 г. </w:t>
            </w: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705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5E" w:rsidRPr="000017E9" w:rsidRDefault="00476E5E" w:rsidP="00476E5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017E9">
              <w:rPr>
                <w:rFonts w:ascii="Times New Roman" w:eastAsia="Times New Roman" w:hAnsi="Times New Roman" w:cs="Times New Roman"/>
                <w:b/>
              </w:rPr>
              <w:lastRenderedPageBreak/>
              <w:t>Целью изучения учебного предмета «Русский язык» на уровне н</w:t>
            </w:r>
            <w:r w:rsidRPr="000017E9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0017E9">
              <w:rPr>
                <w:rFonts w:ascii="Times New Roman" w:eastAsia="Times New Roman" w:hAnsi="Times New Roman" w:cs="Times New Roman"/>
                <w:b/>
              </w:rPr>
              <w:t>чального общего образования является:</w:t>
            </w:r>
          </w:p>
          <w:p w:rsidR="00476E5E" w:rsidRPr="000017E9" w:rsidRDefault="00476E5E" w:rsidP="00476E5E">
            <w:pPr>
              <w:pStyle w:val="ad"/>
              <w:tabs>
                <w:tab w:val="left" w:pos="709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 -ознакомление учащихся с основными положениями науки о языке; </w:t>
            </w:r>
          </w:p>
          <w:p w:rsidR="00476E5E" w:rsidRPr="000017E9" w:rsidRDefault="00476E5E" w:rsidP="00476E5E">
            <w:pPr>
              <w:pStyle w:val="ad"/>
              <w:tabs>
                <w:tab w:val="left" w:pos="709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 -формирование знаково-символического восприятия и логического мышления  учащихся;  </w:t>
            </w:r>
          </w:p>
          <w:p w:rsidR="00476E5E" w:rsidRPr="000017E9" w:rsidRDefault="00476E5E" w:rsidP="00476E5E">
            <w:pPr>
              <w:pStyle w:val="a4"/>
              <w:tabs>
                <w:tab w:val="left" w:pos="709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</w:rPr>
              <w:t xml:space="preserve"> 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культуры челов</w:t>
            </w:r>
            <w:r w:rsidRPr="000017E9">
              <w:rPr>
                <w:rFonts w:ascii="Times New Roman" w:hAnsi="Times New Roman"/>
              </w:rPr>
              <w:t>е</w:t>
            </w:r>
            <w:r w:rsidRPr="000017E9">
              <w:rPr>
                <w:rFonts w:ascii="Times New Roman" w:hAnsi="Times New Roman"/>
              </w:rPr>
              <w:t xml:space="preserve">ка; </w:t>
            </w:r>
          </w:p>
          <w:p w:rsidR="00476E5E" w:rsidRPr="000017E9" w:rsidRDefault="00476E5E" w:rsidP="00476E5E">
            <w:pPr>
              <w:pStyle w:val="a4"/>
              <w:tabs>
                <w:tab w:val="left" w:pos="709"/>
              </w:tabs>
              <w:ind w:firstLine="567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0017E9">
              <w:rPr>
                <w:rFonts w:ascii="Times New Roman" w:hAnsi="Times New Roman"/>
              </w:rPr>
              <w:t xml:space="preserve"> -формирование первоначальных представлений о единстве и многоо</w:t>
            </w:r>
            <w:r w:rsidRPr="000017E9">
              <w:rPr>
                <w:rFonts w:ascii="Times New Roman" w:hAnsi="Times New Roman"/>
              </w:rPr>
              <w:t>б</w:t>
            </w:r>
            <w:r w:rsidRPr="000017E9">
              <w:rPr>
                <w:rFonts w:ascii="Times New Roman" w:hAnsi="Times New Roman"/>
              </w:rPr>
              <w:t>разии языкового и культурного пространства России, о языке как основе н</w:t>
            </w:r>
            <w:r w:rsidRPr="000017E9">
              <w:rPr>
                <w:rFonts w:ascii="Times New Roman" w:hAnsi="Times New Roman"/>
              </w:rPr>
              <w:t>а</w:t>
            </w:r>
            <w:r w:rsidRPr="000017E9">
              <w:rPr>
                <w:rFonts w:ascii="Times New Roman" w:hAnsi="Times New Roman"/>
              </w:rPr>
              <w:t>ционального самосознания;</w:t>
            </w:r>
          </w:p>
          <w:p w:rsidR="00476E5E" w:rsidRPr="000017E9" w:rsidRDefault="00476E5E" w:rsidP="00476E5E">
            <w:pPr>
              <w:pStyle w:val="a4"/>
              <w:tabs>
                <w:tab w:val="left" w:pos="709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</w:rPr>
              <w:t xml:space="preserve"> -развитие нравственных и эстетических чувств;</w:t>
            </w:r>
          </w:p>
          <w:p w:rsidR="00476E5E" w:rsidRPr="000017E9" w:rsidRDefault="00476E5E" w:rsidP="00476E5E">
            <w:pPr>
              <w:pStyle w:val="a4"/>
              <w:tabs>
                <w:tab w:val="left" w:pos="709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</w:rPr>
              <w:t xml:space="preserve"> -развитие способностей к творческой деятельности;</w:t>
            </w:r>
          </w:p>
          <w:p w:rsidR="00476E5E" w:rsidRPr="000017E9" w:rsidRDefault="00476E5E" w:rsidP="00476E5E">
            <w:pPr>
              <w:pStyle w:val="a4"/>
              <w:tabs>
                <w:tab w:val="left" w:pos="709"/>
              </w:tabs>
              <w:ind w:firstLine="567"/>
              <w:jc w:val="both"/>
              <w:rPr>
                <w:rFonts w:ascii="Times New Roman" w:hAnsi="Times New Roman"/>
                <w:color w:val="FF0000"/>
              </w:rPr>
            </w:pPr>
            <w:r w:rsidRPr="000017E9">
              <w:rPr>
                <w:rFonts w:ascii="Times New Roman" w:eastAsia="Times New Roman" w:hAnsi="Times New Roman"/>
              </w:rPr>
              <w:t>Для достижения поставленной цели на уровне начального общего обр</w:t>
            </w:r>
            <w:r w:rsidRPr="000017E9">
              <w:rPr>
                <w:rFonts w:ascii="Times New Roman" w:eastAsia="Times New Roman" w:hAnsi="Times New Roman"/>
              </w:rPr>
              <w:t>а</w:t>
            </w:r>
            <w:r w:rsidRPr="000017E9">
              <w:rPr>
                <w:rFonts w:ascii="Times New Roman" w:eastAsia="Times New Roman" w:hAnsi="Times New Roman"/>
              </w:rPr>
              <w:t xml:space="preserve">зования реализуются следующие </w:t>
            </w:r>
            <w:r w:rsidRPr="000017E9">
              <w:rPr>
                <w:rFonts w:ascii="Times New Roman" w:eastAsia="Times New Roman" w:hAnsi="Times New Roman"/>
                <w:b/>
              </w:rPr>
              <w:t>задачи изучения предмета:</w:t>
            </w:r>
            <w:r w:rsidRPr="000017E9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476E5E" w:rsidRPr="000017E9" w:rsidRDefault="00476E5E" w:rsidP="00476E5E">
            <w:pPr>
              <w:pStyle w:val="a4"/>
              <w:tabs>
                <w:tab w:val="left" w:pos="709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</w:rPr>
              <w:t xml:space="preserve"> -развитие речи, мышления, воображения школьников, умения выбирать средства   языка в соответствии с целями, задачами и условиями общения; </w:t>
            </w:r>
          </w:p>
          <w:p w:rsidR="00476E5E" w:rsidRPr="000017E9" w:rsidRDefault="00476E5E" w:rsidP="00476E5E">
            <w:pPr>
              <w:pStyle w:val="a4"/>
              <w:tabs>
                <w:tab w:val="left" w:pos="709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</w:rPr>
              <w:t xml:space="preserve"> -формирование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0017E9">
              <w:rPr>
                <w:rFonts w:ascii="Times New Roman" w:hAnsi="Times New Roman"/>
              </w:rPr>
              <w:t>морфемике</w:t>
            </w:r>
            <w:proofErr w:type="spellEnd"/>
            <w:r w:rsidRPr="000017E9">
              <w:rPr>
                <w:rFonts w:ascii="Times New Roman" w:hAnsi="Times New Roman"/>
              </w:rPr>
              <w:t xml:space="preserve"> (состав слова), морфологии и синтаксисе; </w:t>
            </w:r>
          </w:p>
          <w:p w:rsidR="00476E5E" w:rsidRPr="000017E9" w:rsidRDefault="00476E5E" w:rsidP="00476E5E">
            <w:pPr>
              <w:pStyle w:val="a4"/>
              <w:tabs>
                <w:tab w:val="left" w:pos="709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</w:rPr>
              <w:lastRenderedPageBreak/>
              <w:t xml:space="preserve"> -формирование навыков культуры речи во всех её проявлениях, умений правильно писать и читать, участвовать в диалоге, составлять несложные ус</w:t>
            </w:r>
            <w:r w:rsidRPr="000017E9">
              <w:rPr>
                <w:rFonts w:ascii="Times New Roman" w:hAnsi="Times New Roman"/>
              </w:rPr>
              <w:t>т</w:t>
            </w:r>
            <w:r w:rsidRPr="000017E9">
              <w:rPr>
                <w:rFonts w:ascii="Times New Roman" w:hAnsi="Times New Roman"/>
              </w:rPr>
              <w:t xml:space="preserve">ные монологические высказывания и письменные тексты; </w:t>
            </w:r>
          </w:p>
          <w:p w:rsidR="00476E5E" w:rsidRPr="000017E9" w:rsidRDefault="00476E5E" w:rsidP="00476E5E">
            <w:pPr>
              <w:pStyle w:val="a4"/>
              <w:tabs>
                <w:tab w:val="left" w:pos="709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</w:rPr>
              <w:t xml:space="preserve"> -воспитание позитивного эмоционально-ценностного отношения к ру</w:t>
            </w:r>
            <w:r w:rsidRPr="000017E9">
              <w:rPr>
                <w:rFonts w:ascii="Times New Roman" w:hAnsi="Times New Roman"/>
              </w:rPr>
              <w:t>с</w:t>
            </w:r>
            <w:r w:rsidRPr="000017E9">
              <w:rPr>
                <w:rFonts w:ascii="Times New Roman" w:hAnsi="Times New Roman"/>
              </w:rPr>
              <w:t>скому языку, чувства сопричастности к сохранению его уникальности и чи</w:t>
            </w:r>
            <w:r w:rsidRPr="000017E9">
              <w:rPr>
                <w:rFonts w:ascii="Times New Roman" w:hAnsi="Times New Roman"/>
              </w:rPr>
              <w:t>с</w:t>
            </w:r>
            <w:r w:rsidRPr="000017E9">
              <w:rPr>
                <w:rFonts w:ascii="Times New Roman" w:hAnsi="Times New Roman"/>
              </w:rPr>
              <w:t xml:space="preserve">тоты; </w:t>
            </w:r>
          </w:p>
          <w:p w:rsidR="00476E5E" w:rsidRPr="000017E9" w:rsidRDefault="00476E5E" w:rsidP="00476E5E">
            <w:pPr>
              <w:pStyle w:val="a4"/>
              <w:tabs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/>
              </w:rPr>
            </w:pPr>
            <w:r w:rsidRPr="000017E9">
              <w:rPr>
                <w:rFonts w:ascii="Times New Roman" w:hAnsi="Times New Roman"/>
              </w:rPr>
              <w:t xml:space="preserve"> -пробуждение познавательного интереса к языку, стремления сове</w:t>
            </w:r>
            <w:r w:rsidRPr="000017E9">
              <w:rPr>
                <w:rFonts w:ascii="Times New Roman" w:hAnsi="Times New Roman"/>
              </w:rPr>
              <w:t>р</w:t>
            </w:r>
            <w:r w:rsidRPr="000017E9">
              <w:rPr>
                <w:rFonts w:ascii="Times New Roman" w:hAnsi="Times New Roman"/>
              </w:rPr>
              <w:t xml:space="preserve">шенствовать свою речь. </w:t>
            </w:r>
          </w:p>
          <w:p w:rsidR="000C58C9" w:rsidRPr="00476E5E" w:rsidRDefault="00476E5E" w:rsidP="00476E5E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E9">
              <w:rPr>
                <w:rFonts w:ascii="Times New Roman" w:hAnsi="Times New Roman"/>
              </w:rPr>
              <w:t>В результате изучения курса у выпускников, освоивших основную о</w:t>
            </w:r>
            <w:r w:rsidRPr="000017E9">
              <w:rPr>
                <w:rFonts w:ascii="Times New Roman" w:hAnsi="Times New Roman"/>
              </w:rPr>
              <w:t>б</w:t>
            </w:r>
            <w:r w:rsidRPr="000017E9">
              <w:rPr>
                <w:rFonts w:ascii="Times New Roman" w:hAnsi="Times New Roman"/>
              </w:rPr>
              <w:t>разовательную программу начального общего образования, будет сформир</w:t>
            </w:r>
            <w:r w:rsidRPr="000017E9">
              <w:rPr>
                <w:rFonts w:ascii="Times New Roman" w:hAnsi="Times New Roman"/>
              </w:rPr>
              <w:t>о</w:t>
            </w:r>
            <w:r w:rsidRPr="000017E9">
              <w:rPr>
                <w:rFonts w:ascii="Times New Roman" w:hAnsi="Times New Roman"/>
              </w:rPr>
              <w:t>ван учебно-познавательный интерес к новому учебному материалу и спос</w:t>
            </w:r>
            <w:r w:rsidRPr="000017E9">
              <w:rPr>
                <w:rFonts w:ascii="Times New Roman" w:hAnsi="Times New Roman"/>
              </w:rPr>
              <w:t>о</w:t>
            </w:r>
            <w:r w:rsidRPr="000017E9">
              <w:rPr>
                <w:rFonts w:ascii="Times New Roman" w:hAnsi="Times New Roman"/>
              </w:rPr>
              <w:t>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3705" w:rsidTr="00A71CF4">
        <w:trPr>
          <w:trHeight w:val="84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</w:t>
            </w:r>
            <w:r w:rsidR="003329AA">
              <w:rPr>
                <w:rFonts w:ascii="Times New Roman" w:hAnsi="Times New Roman"/>
                <w:b/>
                <w:sz w:val="24"/>
                <w:szCs w:val="24"/>
              </w:rPr>
              <w:t>ное чтение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E9" w:rsidRDefault="000017E9" w:rsidP="0000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адаптированная основная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задержкой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хического развития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по общему образованию (Протокол з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седания Федерального учебно-методического объединения по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22.12.2015 г. № 4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4B3705" w:rsidRPr="00050E77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7E8" w:rsidRPr="00476E5E" w:rsidRDefault="00476E5E" w:rsidP="00ED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 по «Литературному чтению», авторы Л.Ф.Климанова, </w:t>
            </w:r>
            <w:proofErr w:type="spellStart"/>
            <w:r w:rsidRPr="00476E5E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1-4 классов общеобразовательных учреждений.</w:t>
            </w:r>
            <w:r w:rsidRPr="00476E5E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</w:t>
            </w: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>- М: Просвещение, 2014 г.</w:t>
            </w: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705" w:rsidRPr="00050E77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5E" w:rsidRPr="000017E9" w:rsidRDefault="00476E5E" w:rsidP="00476E5E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  <w:b/>
              </w:rPr>
              <w:lastRenderedPageBreak/>
              <w:t xml:space="preserve">Целями </w:t>
            </w:r>
            <w:r w:rsidRPr="000017E9">
              <w:rPr>
                <w:rFonts w:ascii="Times New Roman" w:hAnsi="Times New Roman" w:cs="Times New Roman"/>
              </w:rPr>
              <w:t xml:space="preserve">изучения учебного предмета «Литературное чтение» на уровне начального общего образования является: </w:t>
            </w:r>
          </w:p>
          <w:p w:rsidR="00476E5E" w:rsidRPr="000017E9" w:rsidRDefault="00476E5E" w:rsidP="00476E5E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      </w:r>
          </w:p>
          <w:p w:rsidR="00476E5E" w:rsidRPr="000017E9" w:rsidRDefault="00476E5E" w:rsidP="00476E5E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совершенствование всех видов речевой деятельности, обеспечивающих умение работать с разными видами текстов; </w:t>
            </w:r>
          </w:p>
          <w:p w:rsidR="00476E5E" w:rsidRPr="000017E9" w:rsidRDefault="00476E5E" w:rsidP="00476E5E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развитие интереса к чтению и книге; </w:t>
            </w:r>
          </w:p>
          <w:p w:rsidR="00476E5E" w:rsidRPr="000017E9" w:rsidRDefault="00476E5E" w:rsidP="00476E5E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>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476E5E" w:rsidRPr="000017E9" w:rsidRDefault="00476E5E" w:rsidP="00476E5E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</w:t>
            </w:r>
          </w:p>
          <w:p w:rsidR="00476E5E" w:rsidRPr="000017E9" w:rsidRDefault="00476E5E" w:rsidP="00476E5E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>формирование эстетического отношения к слову и умения понимать художественное произведение;</w:t>
            </w:r>
          </w:p>
          <w:p w:rsidR="00476E5E" w:rsidRPr="000017E9" w:rsidRDefault="00476E5E" w:rsidP="00476E5E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обогащение нравственного опыта младших школьников средствами художественной литературы; </w:t>
            </w:r>
          </w:p>
          <w:p w:rsidR="00476E5E" w:rsidRPr="000017E9" w:rsidRDefault="00476E5E" w:rsidP="00476E5E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формирование нравственных представлений о добре, дружбе, правде и ответственности; </w:t>
            </w:r>
          </w:p>
          <w:p w:rsidR="00476E5E" w:rsidRPr="000017E9" w:rsidRDefault="00476E5E" w:rsidP="00476E5E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>воспитание интереса и уважения к отечественной культуре и культуре народов многонациональной России и других стран.</w:t>
            </w:r>
          </w:p>
          <w:p w:rsidR="00476E5E" w:rsidRPr="000017E9" w:rsidRDefault="00476E5E" w:rsidP="00476E5E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Для достижения поставленной цели на уровне начального общего образования реализуются следующие </w:t>
            </w:r>
            <w:r w:rsidRPr="000017E9">
              <w:rPr>
                <w:rFonts w:ascii="Times New Roman" w:hAnsi="Times New Roman" w:cs="Times New Roman"/>
                <w:b/>
              </w:rPr>
              <w:t>задачи</w:t>
            </w:r>
            <w:r w:rsidRPr="000017E9">
              <w:rPr>
                <w:rFonts w:ascii="Times New Roman" w:hAnsi="Times New Roman" w:cs="Times New Roman"/>
              </w:rPr>
              <w:t xml:space="preserve"> изучения предмета:</w:t>
            </w:r>
          </w:p>
          <w:p w:rsidR="00476E5E" w:rsidRPr="000017E9" w:rsidRDefault="00476E5E" w:rsidP="00476E5E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- развивать у учащихся способность воспринимать художественное произведение, сопереживать героям, эмоционально откликаться </w:t>
            </w:r>
            <w:proofErr w:type="gramStart"/>
            <w:r w:rsidRPr="000017E9">
              <w:rPr>
                <w:rFonts w:ascii="Times New Roman" w:hAnsi="Times New Roman" w:cs="Times New Roman"/>
              </w:rPr>
              <w:t>на</w:t>
            </w:r>
            <w:proofErr w:type="gramEnd"/>
            <w:r w:rsidRPr="000017E9">
              <w:rPr>
                <w:rFonts w:ascii="Times New Roman" w:hAnsi="Times New Roman" w:cs="Times New Roman"/>
              </w:rPr>
              <w:t xml:space="preserve"> прочитанное;</w:t>
            </w:r>
          </w:p>
          <w:p w:rsidR="00476E5E" w:rsidRPr="000017E9" w:rsidRDefault="00476E5E" w:rsidP="00476E5E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lastRenderedPageBreak/>
              <w:t>- 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      </w:r>
          </w:p>
          <w:p w:rsidR="00476E5E" w:rsidRPr="000017E9" w:rsidRDefault="00476E5E" w:rsidP="00476E5E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-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</w:t>
            </w:r>
          </w:p>
          <w:p w:rsidR="00476E5E" w:rsidRPr="000017E9" w:rsidRDefault="00476E5E" w:rsidP="00476E5E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- развивать поэтический слух детей, накапливать эстетический опыт слушания произведений, воспитывать художественный вкус; </w:t>
            </w:r>
          </w:p>
          <w:p w:rsidR="00476E5E" w:rsidRPr="000017E9" w:rsidRDefault="00476E5E" w:rsidP="00476E5E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-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</w:t>
            </w:r>
          </w:p>
          <w:p w:rsidR="00476E5E" w:rsidRPr="000017E9" w:rsidRDefault="00476E5E" w:rsidP="00476E5E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>- обогащать чувственный опыт ребёнка, его реальные представления об окружающем мире и природе;</w:t>
            </w:r>
          </w:p>
          <w:p w:rsidR="00476E5E" w:rsidRPr="000017E9" w:rsidRDefault="00476E5E" w:rsidP="00476E5E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>- формировать эстетическое отношение ребёнка к жизни, приобщая его к чтению художественной литературы;</w:t>
            </w:r>
          </w:p>
          <w:p w:rsidR="00476E5E" w:rsidRPr="000017E9" w:rsidRDefault="00476E5E" w:rsidP="00476E5E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>- формировать потребность в постоянном чтении книг, развивать интерес к самостоятельному литературному творчеству;</w:t>
            </w:r>
          </w:p>
          <w:p w:rsidR="00476E5E" w:rsidRPr="000017E9" w:rsidRDefault="00476E5E" w:rsidP="00476E5E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- создавать условия для формирования потребности в самостоятельном чтении художественных произведений, формировать читательскую самостоятельность; </w:t>
            </w:r>
          </w:p>
          <w:p w:rsidR="00476E5E" w:rsidRPr="000017E9" w:rsidRDefault="00476E5E" w:rsidP="00476E5E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</w:t>
            </w:r>
          </w:p>
          <w:p w:rsidR="00476E5E" w:rsidRPr="000017E9" w:rsidRDefault="00476E5E" w:rsidP="00476E5E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- обеспечивать развитие речи школьников, формировать навык чтения и речевые умения; </w:t>
            </w:r>
          </w:p>
          <w:p w:rsidR="00F905C1" w:rsidRPr="00225848" w:rsidRDefault="00476E5E" w:rsidP="00225848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7E9">
              <w:rPr>
                <w:rFonts w:ascii="Times New Roman" w:hAnsi="Times New Roman" w:cs="Times New Roman"/>
              </w:rPr>
              <w:t xml:space="preserve">- работать с различными типами текстов, в том числе </w:t>
            </w:r>
            <w:proofErr w:type="gramStart"/>
            <w:r w:rsidRPr="000017E9">
              <w:rPr>
                <w:rFonts w:ascii="Times New Roman" w:hAnsi="Times New Roman" w:cs="Times New Roman"/>
              </w:rPr>
              <w:t>научно-познавательным</w:t>
            </w:r>
            <w:proofErr w:type="gramEnd"/>
            <w:r w:rsidRPr="000017E9">
              <w:rPr>
                <w:rFonts w:ascii="Times New Roman" w:hAnsi="Times New Roman" w:cs="Times New Roman"/>
              </w:rPr>
              <w:t>.</w:t>
            </w:r>
          </w:p>
        </w:tc>
      </w:tr>
      <w:tr w:rsidR="004B3705" w:rsidRPr="00973B08" w:rsidTr="00A71CF4">
        <w:trPr>
          <w:trHeight w:val="268"/>
        </w:trPr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5" w:rsidRPr="00973B08" w:rsidRDefault="004B3705" w:rsidP="00332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Образовательная </w:t>
            </w:r>
            <w:r w:rsidRPr="00476E5E">
              <w:rPr>
                <w:rFonts w:ascii="Times New Roman" w:hAnsi="Times New Roman"/>
                <w:b/>
                <w:sz w:val="24"/>
                <w:szCs w:val="24"/>
              </w:rPr>
              <w:t>область «</w:t>
            </w:r>
            <w:r w:rsidR="003329AA" w:rsidRPr="00476E5E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 чтение на родном языке</w:t>
            </w:r>
            <w:r w:rsidRPr="00476E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0636F" w:rsidTr="00B12F79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6F" w:rsidRPr="0030636F" w:rsidRDefault="0030636F" w:rsidP="0030636F">
            <w:pPr>
              <w:pStyle w:val="a4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0636F">
              <w:rPr>
                <w:rFonts w:ascii="Times New Roman" w:hAnsi="Times New Roman"/>
                <w:b/>
                <w:iCs/>
                <w:sz w:val="24"/>
                <w:szCs w:val="24"/>
              </w:rPr>
              <w:t>Родной (русский) язык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07" w:rsidRPr="009E7507" w:rsidRDefault="009E7507" w:rsidP="0047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адаптированная основная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задержкой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хического развития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по общему образованию (Протокол з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седания Федерального учебно-методического объединения по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22.12.2015 г. № 4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30636F" w:rsidRPr="009E7507" w:rsidRDefault="009E7507" w:rsidP="0047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07">
              <w:rPr>
                <w:rFonts w:ascii="Times New Roman" w:hAnsi="Times New Roman" w:cs="Times New Roman"/>
                <w:sz w:val="24"/>
                <w:szCs w:val="24"/>
              </w:rPr>
              <w:t xml:space="preserve">«Концепция преподавания русского языка и </w:t>
            </w:r>
            <w:r w:rsidRPr="009E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литературы», утвержденная распоряжением Правительства Российской Федерации от 09.04.2016 г. № 637.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07" w:rsidRPr="000017E9" w:rsidRDefault="009E7507" w:rsidP="009E7507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  <w:b/>
              </w:rPr>
              <w:lastRenderedPageBreak/>
              <w:t xml:space="preserve">Целями </w:t>
            </w:r>
            <w:r>
              <w:rPr>
                <w:rFonts w:ascii="Times New Roman" w:hAnsi="Times New Roman" w:cs="Times New Roman"/>
                <w:b/>
              </w:rPr>
              <w:t xml:space="preserve">и задачами </w:t>
            </w:r>
            <w:r w:rsidRPr="000017E9">
              <w:rPr>
                <w:rFonts w:ascii="Times New Roman" w:hAnsi="Times New Roman" w:cs="Times New Roman"/>
              </w:rPr>
              <w:t>изучения учебно</w:t>
            </w:r>
            <w:r>
              <w:rPr>
                <w:rFonts w:ascii="Times New Roman" w:hAnsi="Times New Roman" w:cs="Times New Roman"/>
              </w:rPr>
              <w:t>го предмета «Родной (русский) язык</w:t>
            </w:r>
            <w:r w:rsidRPr="000017E9">
              <w:rPr>
                <w:rFonts w:ascii="Times New Roman" w:hAnsi="Times New Roman" w:cs="Times New Roman"/>
              </w:rPr>
              <w:t xml:space="preserve">» на уровне начального общего образования является: </w:t>
            </w:r>
          </w:p>
          <w:p w:rsidR="009E7507" w:rsidRPr="009E7507" w:rsidRDefault="009E7507" w:rsidP="009E7507">
            <w:pPr>
              <w:pStyle w:val="Default"/>
              <w:jc w:val="both"/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</w:pPr>
            <w:r w:rsidRPr="00425A52">
              <w:rPr>
                <w:rFonts w:eastAsia="Arial"/>
                <w:color w:val="auto"/>
                <w:kern w:val="1"/>
                <w:lang w:eastAsia="ar-SA"/>
              </w:rPr>
              <w:t>1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) воспитание ценностного отношения к родному языку как хранителю кул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ь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туры, включение в культурно-языковое поле своего народа, формирование первоначальных представлений о единстве и многообразии языкового и кул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ь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турного пространства России, о языке как основе национального самосозн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а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 xml:space="preserve">ния; </w:t>
            </w:r>
          </w:p>
          <w:p w:rsidR="009E7507" w:rsidRPr="009E7507" w:rsidRDefault="009E7507" w:rsidP="009E7507">
            <w:pPr>
              <w:pStyle w:val="Default"/>
              <w:jc w:val="both"/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</w:pP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 xml:space="preserve">2) обогащение активного и потенциального словарного запаса, развитие у </w:t>
            </w:r>
            <w:proofErr w:type="gramStart"/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обучающихся</w:t>
            </w:r>
            <w:proofErr w:type="gramEnd"/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 xml:space="preserve"> культуры владения родным языком в соответствии с нормами устной и письменной речи, правилами речевого этик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е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 xml:space="preserve">та; </w:t>
            </w:r>
          </w:p>
          <w:p w:rsidR="009E7507" w:rsidRPr="009E7507" w:rsidRDefault="009E7507" w:rsidP="009E7507">
            <w:pPr>
              <w:pStyle w:val="Default"/>
              <w:jc w:val="both"/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</w:pP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3) формирование первоначальных научных знаний о родном языке как сист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е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lastRenderedPageBreak/>
              <w:t>ме и как развивающемся явлении, о его уровнях и единицах, о закономерн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о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стях его функционирования, освоение основных единиц и грамматических категорий родного языка, формирование позитивного отношения к правил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ь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 xml:space="preserve">ной устной и письменной родной речи как показателям общей культуры и гражданской позиции человека; </w:t>
            </w:r>
          </w:p>
          <w:p w:rsidR="009E7507" w:rsidRPr="009E7507" w:rsidRDefault="009E7507" w:rsidP="009E7507">
            <w:pPr>
              <w:pStyle w:val="Default"/>
              <w:jc w:val="both"/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</w:pP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4) овладение первоначальными умениями ориентироваться в целях, з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а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дачах, средствах и условиях общения, формирование базовых навыков выбора аде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к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ватных языковых сре</w:t>
            </w:r>
            <w:proofErr w:type="gramStart"/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дств дл</w:t>
            </w:r>
            <w:proofErr w:type="gramEnd"/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я успешного решения комм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у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 xml:space="preserve">никативных задач; </w:t>
            </w:r>
          </w:p>
          <w:p w:rsidR="0030636F" w:rsidRPr="009E7507" w:rsidRDefault="009E7507" w:rsidP="009E7507">
            <w:pPr>
              <w:pStyle w:val="Default"/>
              <w:jc w:val="both"/>
              <w:rPr>
                <w:rFonts w:eastAsia="Arial"/>
                <w:color w:val="auto"/>
                <w:kern w:val="1"/>
                <w:lang w:eastAsia="ar-SA"/>
              </w:rPr>
            </w:pP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5) овладение учебными действиями с языковыми единицами и умение испол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ь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зовать знания для решения познавательных, практических и коммуникати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в</w:t>
            </w:r>
            <w:r w:rsidRPr="009E7507">
              <w:rPr>
                <w:rFonts w:eastAsia="Arial"/>
                <w:color w:val="auto"/>
                <w:kern w:val="1"/>
                <w:sz w:val="22"/>
                <w:szCs w:val="22"/>
                <w:lang w:eastAsia="ar-SA"/>
              </w:rPr>
              <w:t>ных задач.</w:t>
            </w:r>
            <w:r w:rsidRPr="00425A52">
              <w:rPr>
                <w:rFonts w:eastAsia="Arial"/>
                <w:color w:val="auto"/>
                <w:kern w:val="1"/>
                <w:lang w:eastAsia="ar-SA"/>
              </w:rPr>
              <w:t xml:space="preserve"> </w:t>
            </w:r>
          </w:p>
        </w:tc>
      </w:tr>
      <w:tr w:rsidR="0030636F" w:rsidTr="00B12F79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6F" w:rsidRPr="0030636F" w:rsidRDefault="0030636F" w:rsidP="003063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6F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</w:rPr>
              <w:lastRenderedPageBreak/>
              <w:t>Литературное чтение на ро</w:t>
            </w:r>
            <w:r w:rsidRPr="0030636F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</w:rPr>
              <w:t>д</w:t>
            </w:r>
            <w:r w:rsidRPr="0030636F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</w:rPr>
              <w:t>ном (русском) языке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A6" w:rsidRPr="009E7507" w:rsidRDefault="007F41A6" w:rsidP="007F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адаптированная основная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задержкой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хического развития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по общему образованию (Протокол з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седания Федерального учебно-методического объединения по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22.12.2015 г. № 4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30636F" w:rsidRDefault="007F41A6" w:rsidP="0047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07">
              <w:rPr>
                <w:rFonts w:ascii="Times New Roman" w:hAnsi="Times New Roman" w:cs="Times New Roman"/>
                <w:sz w:val="24"/>
                <w:szCs w:val="24"/>
              </w:rPr>
              <w:t>«Концепция преподавания русского языка и литературы», утвержденная распоряжением Правительства Российской Федерации от 09.04.2016 г. № 637.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A6" w:rsidRPr="007F41A6" w:rsidRDefault="007F41A6" w:rsidP="007F41A6">
            <w:pPr>
              <w:pStyle w:val="a4"/>
              <w:rPr>
                <w:rFonts w:ascii="Times New Roman" w:hAnsi="Times New Roman" w:cs="Times New Roman"/>
              </w:rPr>
            </w:pPr>
            <w:r w:rsidRPr="007F41A6">
              <w:rPr>
                <w:rFonts w:ascii="Times New Roman" w:hAnsi="Times New Roman" w:cs="Times New Roman"/>
                <w:b/>
              </w:rPr>
              <w:t xml:space="preserve">Целями </w:t>
            </w:r>
            <w:r w:rsidRPr="007F41A6">
              <w:rPr>
                <w:rFonts w:ascii="Times New Roman" w:hAnsi="Times New Roman" w:cs="Times New Roman"/>
              </w:rPr>
              <w:t>изучения учебного предмета «Литературное чтение на родном (ру</w:t>
            </w:r>
            <w:r w:rsidRPr="007F41A6">
              <w:rPr>
                <w:rFonts w:ascii="Times New Roman" w:hAnsi="Times New Roman" w:cs="Times New Roman"/>
              </w:rPr>
              <w:t>с</w:t>
            </w:r>
            <w:r w:rsidRPr="007F41A6">
              <w:rPr>
                <w:rFonts w:ascii="Times New Roman" w:hAnsi="Times New Roman" w:cs="Times New Roman"/>
              </w:rPr>
              <w:t xml:space="preserve">ском) языке» на уровне начального общего образования является: </w:t>
            </w:r>
          </w:p>
          <w:p w:rsidR="007F41A6" w:rsidRPr="007F41A6" w:rsidRDefault="007F41A6" w:rsidP="007F41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7F41A6">
              <w:rPr>
                <w:rFonts w:ascii="Times New Roman" w:eastAsia="Times New Roman" w:hAnsi="Times New Roman" w:cs="Times New Roman"/>
              </w:rPr>
              <w:t xml:space="preserve">Формирование первоначальных представлений о единстве и многообразии </w:t>
            </w:r>
          </w:p>
          <w:p w:rsidR="007F41A6" w:rsidRPr="007F41A6" w:rsidRDefault="007F41A6" w:rsidP="007F41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F41A6">
              <w:rPr>
                <w:rFonts w:ascii="Times New Roman" w:eastAsia="Times New Roman" w:hAnsi="Times New Roman" w:cs="Times New Roman"/>
              </w:rPr>
              <w:t>языкового и культурного пространства России, о языке как основе наци</w:t>
            </w:r>
            <w:r w:rsidRPr="007F41A6">
              <w:rPr>
                <w:rFonts w:ascii="Times New Roman" w:eastAsia="Times New Roman" w:hAnsi="Times New Roman" w:cs="Times New Roman"/>
              </w:rPr>
              <w:t>о</w:t>
            </w:r>
            <w:r w:rsidRPr="007F41A6">
              <w:rPr>
                <w:rFonts w:ascii="Times New Roman" w:eastAsia="Times New Roman" w:hAnsi="Times New Roman" w:cs="Times New Roman"/>
              </w:rPr>
              <w:t xml:space="preserve">нального самосознания. </w:t>
            </w:r>
          </w:p>
          <w:p w:rsidR="007F41A6" w:rsidRPr="007F41A6" w:rsidRDefault="007F41A6" w:rsidP="007F41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7F41A6">
              <w:rPr>
                <w:rFonts w:ascii="Times New Roman" w:eastAsia="Times New Roman" w:hAnsi="Times New Roman" w:cs="Times New Roman"/>
              </w:rPr>
              <w:t>Развитие навыков сознательного, правильного, беглого и выразительного чтения, а также коммуникативно-речевых умений при работе с текстами л</w:t>
            </w:r>
            <w:r w:rsidRPr="007F41A6">
              <w:rPr>
                <w:rFonts w:ascii="Times New Roman" w:eastAsia="Times New Roman" w:hAnsi="Times New Roman" w:cs="Times New Roman"/>
              </w:rPr>
              <w:t>и</w:t>
            </w:r>
            <w:r w:rsidRPr="007F41A6">
              <w:rPr>
                <w:rFonts w:ascii="Times New Roman" w:eastAsia="Times New Roman" w:hAnsi="Times New Roman" w:cs="Times New Roman"/>
              </w:rPr>
              <w:t>тературных произведений; формирование навыка чтения про себя; приобр</w:t>
            </w:r>
            <w:r w:rsidRPr="007F41A6">
              <w:rPr>
                <w:rFonts w:ascii="Times New Roman" w:eastAsia="Times New Roman" w:hAnsi="Times New Roman" w:cs="Times New Roman"/>
              </w:rPr>
              <w:t>е</w:t>
            </w:r>
            <w:r w:rsidRPr="007F41A6">
              <w:rPr>
                <w:rFonts w:ascii="Times New Roman" w:eastAsia="Times New Roman" w:hAnsi="Times New Roman" w:cs="Times New Roman"/>
              </w:rPr>
              <w:t>тение умения работ</w:t>
            </w:r>
            <w:r>
              <w:rPr>
                <w:rFonts w:ascii="Times New Roman" w:eastAsia="Times New Roman" w:hAnsi="Times New Roman" w:cs="Times New Roman"/>
              </w:rPr>
              <w:t>ать с разными видами информации.</w:t>
            </w:r>
          </w:p>
          <w:p w:rsidR="007F41A6" w:rsidRPr="007F41A6" w:rsidRDefault="007F41A6" w:rsidP="007F41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7F41A6">
              <w:rPr>
                <w:rFonts w:ascii="Times New Roman" w:eastAsia="Times New Roman" w:hAnsi="Times New Roman" w:cs="Times New Roman"/>
              </w:rPr>
              <w:t>Приобщение младших школьников к чтению художественной литературы и восприятию её как искусства слова; развитие эмоциональной отзывчивости на сл</w:t>
            </w:r>
            <w:r>
              <w:rPr>
                <w:rFonts w:ascii="Times New Roman" w:eastAsia="Times New Roman" w:hAnsi="Times New Roman" w:cs="Times New Roman"/>
              </w:rPr>
              <w:t>ушание и чтение произведений.</w:t>
            </w:r>
          </w:p>
          <w:p w:rsidR="0030636F" w:rsidRPr="007F41A6" w:rsidRDefault="007F41A6" w:rsidP="007F41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7F41A6">
              <w:rPr>
                <w:rFonts w:ascii="Times New Roman" w:eastAsia="Times New Roman" w:hAnsi="Times New Roman" w:cs="Times New Roman"/>
              </w:rPr>
              <w:t>Обогащение личного опыта учащегося духовными ценностями, которые о</w:t>
            </w:r>
            <w:r w:rsidRPr="007F41A6">
              <w:rPr>
                <w:rFonts w:ascii="Times New Roman" w:eastAsia="Times New Roman" w:hAnsi="Times New Roman" w:cs="Times New Roman"/>
              </w:rPr>
              <w:t>п</w:t>
            </w:r>
            <w:r w:rsidRPr="007F41A6">
              <w:rPr>
                <w:rFonts w:ascii="Times New Roman" w:eastAsia="Times New Roman" w:hAnsi="Times New Roman" w:cs="Times New Roman"/>
              </w:rPr>
              <w:t>ределяют нравственно-эстетическое отношение человека к людям и окр</w:t>
            </w:r>
            <w:r w:rsidRPr="007F41A6">
              <w:rPr>
                <w:rFonts w:ascii="Times New Roman" w:eastAsia="Times New Roman" w:hAnsi="Times New Roman" w:cs="Times New Roman"/>
              </w:rPr>
              <w:t>у</w:t>
            </w:r>
            <w:r w:rsidRPr="007F41A6">
              <w:rPr>
                <w:rFonts w:ascii="Times New Roman" w:eastAsia="Times New Roman" w:hAnsi="Times New Roman" w:cs="Times New Roman"/>
              </w:rPr>
              <w:t xml:space="preserve">жающему </w:t>
            </w:r>
            <w:r>
              <w:rPr>
                <w:rFonts w:ascii="Times New Roman" w:eastAsia="Times New Roman" w:hAnsi="Times New Roman" w:cs="Times New Roman"/>
              </w:rPr>
              <w:t>миру.</w:t>
            </w:r>
          </w:p>
        </w:tc>
      </w:tr>
      <w:tr w:rsidR="004B3705" w:rsidTr="00B12F79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Коми язык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E9" w:rsidRDefault="000017E9" w:rsidP="0000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адаптированная основная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задержкой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хического развития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по общему образованию (Протокол з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седания Федерального учебно-методического объединения по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22.12.2015 г. № 4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476E5E" w:rsidRPr="00050E77" w:rsidRDefault="00476E5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705" w:rsidRPr="00225848" w:rsidRDefault="00225848" w:rsidP="00ED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Вязова Е.Н., </w:t>
            </w:r>
            <w:proofErr w:type="spellStart"/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Терентьева </w:t>
            </w:r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С.Н. «Коми язык для изучающих коми язык как неродной» для учащихся 1 класса; Вязова Е.Н., </w:t>
            </w:r>
            <w:proofErr w:type="spellStart"/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«Коми </w:t>
            </w:r>
            <w:proofErr w:type="spellStart"/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>кыв</w:t>
            </w:r>
            <w:proofErr w:type="spellEnd"/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>» по обучению коми языку как неродному для учащихся 2-4 классов общеобразовательных учреждений (издательств</w:t>
            </w:r>
            <w:proofErr w:type="gramStart"/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>Анбур</w:t>
            </w:r>
            <w:proofErr w:type="spellEnd"/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>», г. Сыктывкар, 2016 г.).</w:t>
            </w:r>
          </w:p>
          <w:p w:rsidR="004B3705" w:rsidRPr="00050E77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48" w:rsidRPr="000017E9" w:rsidRDefault="00225848" w:rsidP="00225848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lastRenderedPageBreak/>
              <w:t xml:space="preserve">Основной </w:t>
            </w:r>
            <w:r w:rsidRPr="000017E9">
              <w:rPr>
                <w:rFonts w:ascii="Times New Roman" w:hAnsi="Times New Roman" w:cs="Times New Roman"/>
                <w:b/>
              </w:rPr>
              <w:t>целью</w:t>
            </w:r>
            <w:r w:rsidRPr="000017E9">
              <w:rPr>
                <w:rFonts w:ascii="Times New Roman" w:hAnsi="Times New Roman" w:cs="Times New Roman"/>
              </w:rPr>
              <w:t xml:space="preserve"> изучения учебного предмета «Коми язык» на уровне начального общего образования является развитие способности к общению на коми языке:</w:t>
            </w:r>
          </w:p>
          <w:p w:rsidR="00225848" w:rsidRPr="000017E9" w:rsidRDefault="00225848" w:rsidP="00225848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 - речевая компетенция – формирование элементарных коммуникативных умений в 4-х видах речевой деятельности (говорение, </w:t>
            </w:r>
            <w:proofErr w:type="spellStart"/>
            <w:r w:rsidRPr="000017E9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0017E9">
              <w:rPr>
                <w:rFonts w:ascii="Times New Roman" w:hAnsi="Times New Roman" w:cs="Times New Roman"/>
              </w:rPr>
              <w:t>, чтение и письмо) с учётом возможностей и потребностей младших школьников;</w:t>
            </w:r>
          </w:p>
          <w:p w:rsidR="00225848" w:rsidRPr="000017E9" w:rsidRDefault="00225848" w:rsidP="00225848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 - языковая компетенция – овладение произносительной, лексической и грамматической сторонами речи, а также – графикой и орфографией; </w:t>
            </w:r>
          </w:p>
          <w:p w:rsidR="00225848" w:rsidRPr="000017E9" w:rsidRDefault="00225848" w:rsidP="00225848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017E9">
              <w:rPr>
                <w:rFonts w:ascii="Times New Roman" w:hAnsi="Times New Roman" w:cs="Times New Roman"/>
              </w:rPr>
              <w:t>социокультурная</w:t>
            </w:r>
            <w:proofErr w:type="spellEnd"/>
            <w:r w:rsidRPr="000017E9">
              <w:rPr>
                <w:rFonts w:ascii="Times New Roman" w:hAnsi="Times New Roman" w:cs="Times New Roman"/>
              </w:rPr>
              <w:t xml:space="preserve"> компетенция – усвоение определенного набора </w:t>
            </w:r>
            <w:proofErr w:type="spellStart"/>
            <w:r w:rsidRPr="000017E9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0017E9">
              <w:rPr>
                <w:rFonts w:ascii="Times New Roman" w:hAnsi="Times New Roman" w:cs="Times New Roman"/>
              </w:rPr>
              <w:t xml:space="preserve"> знаний о республике и умение их использовать в процессе общения; </w:t>
            </w:r>
          </w:p>
          <w:p w:rsidR="00225848" w:rsidRPr="000017E9" w:rsidRDefault="00225848" w:rsidP="00225848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- учебно-познавательная компетенция – развитие общеязыковых, </w:t>
            </w:r>
            <w:r w:rsidRPr="000017E9">
              <w:rPr>
                <w:rFonts w:ascii="Times New Roman" w:hAnsi="Times New Roman" w:cs="Times New Roman"/>
              </w:rPr>
              <w:lastRenderedPageBreak/>
              <w:t xml:space="preserve">познавательных, интеллектуальных способностей, позволяющих совершенствовать учебную деятельность по овладению коми языком. </w:t>
            </w:r>
          </w:p>
          <w:p w:rsidR="00225848" w:rsidRPr="000017E9" w:rsidRDefault="00225848" w:rsidP="00225848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>Для достижения поставленных целей на уровне начального общего образования реализуются следующие задачи изучения предмета:</w:t>
            </w:r>
          </w:p>
          <w:p w:rsidR="00225848" w:rsidRPr="000017E9" w:rsidRDefault="00225848" w:rsidP="00225848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  <w:b/>
              </w:rPr>
              <w:t xml:space="preserve">- </w:t>
            </w:r>
            <w:r w:rsidRPr="000017E9">
              <w:rPr>
                <w:rFonts w:ascii="Times New Roman" w:hAnsi="Times New Roman" w:cs="Times New Roman"/>
              </w:rPr>
              <w:t>способствовать более раннему приобщению младших школьников к новому для них языковому миру;</w:t>
            </w:r>
          </w:p>
          <w:p w:rsidR="00225848" w:rsidRPr="000017E9" w:rsidRDefault="00225848" w:rsidP="00225848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- обучать правильному произношению новых слов, словосочетаний; </w:t>
            </w:r>
          </w:p>
          <w:p w:rsidR="00225848" w:rsidRPr="000017E9" w:rsidRDefault="00225848" w:rsidP="00225848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>- развивать речь учащихся;</w:t>
            </w:r>
          </w:p>
          <w:p w:rsidR="00225848" w:rsidRPr="000017E9" w:rsidRDefault="00225848" w:rsidP="00225848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>- формировать у учащихся навыков и умений самостоятельного решения простейших коммуникативно-познавательных задач в устной речи, чтении и письме;</w:t>
            </w:r>
          </w:p>
          <w:p w:rsidR="00225848" w:rsidRPr="000017E9" w:rsidRDefault="00225848" w:rsidP="00225848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>- обеспечить усвоение определённого круга знаний из области фонетики, орфографии, лексикологии, словообразования, морфологии, синтаксиса, пунктуации и формировать умение применять эти знания в речевой деятельности;</w:t>
            </w:r>
          </w:p>
          <w:p w:rsidR="004B3705" w:rsidRPr="00225848" w:rsidRDefault="00225848" w:rsidP="0022584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017E9">
              <w:rPr>
                <w:rFonts w:ascii="Times New Roman" w:hAnsi="Times New Roman" w:cs="Times New Roman"/>
              </w:rPr>
              <w:t>- ознакомить</w:t>
            </w:r>
          </w:p>
        </w:tc>
      </w:tr>
      <w:tr w:rsidR="004B3705" w:rsidRPr="00973B08" w:rsidTr="00ED1C7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5" w:rsidRPr="00973B08" w:rsidRDefault="004B3705" w:rsidP="00ED1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«Иностранные языки»</w:t>
            </w:r>
          </w:p>
        </w:tc>
      </w:tr>
      <w:tr w:rsidR="00B12F79" w:rsidTr="00FA36EB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79" w:rsidRDefault="00B12F79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B12F79" w:rsidRDefault="00B12F79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E9" w:rsidRDefault="000017E9" w:rsidP="0000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адаптированная основная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задержкой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хического развития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по общему образованию (Протокол з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седания Федерального учебно-методического объединения по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22.12.2015 г. № 4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B12F79" w:rsidRPr="00B47527" w:rsidRDefault="00B12F79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F79" w:rsidRPr="00B47527" w:rsidRDefault="00B12F79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F79" w:rsidRPr="00225848" w:rsidRDefault="00225848" w:rsidP="00ED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</w:t>
            </w:r>
            <w:r w:rsidRPr="0022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английскому языку </w:t>
            </w:r>
            <w:proofErr w:type="spellStart"/>
            <w:r w:rsidRPr="0022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Кузовлева</w:t>
            </w:r>
            <w:proofErr w:type="spellEnd"/>
            <w:r w:rsidRPr="0022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</w:t>
            </w:r>
            <w:proofErr w:type="spellStart"/>
            <w:r w:rsidRPr="0022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Перегудовой</w:t>
            </w:r>
            <w:proofErr w:type="spellEnd"/>
            <w:r w:rsidRPr="0022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Э.Ш., Пастуховой С.А., </w:t>
            </w:r>
            <w:proofErr w:type="spellStart"/>
            <w:r w:rsidRPr="0022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</w:t>
            </w:r>
            <w:r w:rsidRPr="0022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2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никовой</w:t>
            </w:r>
            <w:proofErr w:type="spellEnd"/>
            <w:r w:rsidRPr="0022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 для учащихся 2-4 классов</w:t>
            </w:r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</w:t>
            </w:r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учреждений, «Просвещ</w:t>
            </w:r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>ние».</w:t>
            </w: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F79" w:rsidRPr="00B47527" w:rsidRDefault="00B12F79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48" w:rsidRPr="00DD48B8" w:rsidRDefault="00225848" w:rsidP="00225848">
            <w:pPr>
              <w:pStyle w:val="10"/>
              <w:rPr>
                <w:rFonts w:ascii="Times New Roman" w:hAnsi="Times New Roman" w:cs="Times New Roman"/>
              </w:rPr>
            </w:pPr>
            <w:r w:rsidRPr="00DD48B8">
              <w:rPr>
                <w:rFonts w:ascii="Times New Roman" w:hAnsi="Times New Roman" w:cs="Times New Roman"/>
                <w:b/>
              </w:rPr>
              <w:lastRenderedPageBreak/>
              <w:t>Целью</w:t>
            </w:r>
            <w:r w:rsidRPr="00DD48B8">
              <w:rPr>
                <w:rFonts w:ascii="Times New Roman" w:hAnsi="Times New Roman" w:cs="Times New Roman"/>
              </w:rPr>
              <w:t xml:space="preserve"> изучения учебного предмета «Английский язык» на уровне начального общего образования является: формирование коммуникативной компетенции, т.е. способности и готовности осуществлять иноязычное межличностное и межкультурное общение с носителями языка.</w:t>
            </w:r>
          </w:p>
          <w:p w:rsidR="00225848" w:rsidRPr="00DD48B8" w:rsidRDefault="00225848" w:rsidP="00225848">
            <w:pPr>
              <w:pStyle w:val="10"/>
              <w:rPr>
                <w:rFonts w:ascii="Times New Roman" w:hAnsi="Times New Roman" w:cs="Times New Roman"/>
              </w:rPr>
            </w:pPr>
            <w:r w:rsidRPr="00DD48B8">
              <w:rPr>
                <w:rFonts w:ascii="Times New Roman" w:hAnsi="Times New Roman" w:cs="Times New Roman"/>
              </w:rPr>
              <w:t>Для достижения поставленной цели на уровне начального общего образования реализуются следующие задачи изучения предмета:</w:t>
            </w:r>
          </w:p>
          <w:p w:rsidR="00225848" w:rsidRPr="00DD48B8" w:rsidRDefault="00225848" w:rsidP="00225848">
            <w:pPr>
              <w:pStyle w:val="10"/>
              <w:rPr>
                <w:rFonts w:ascii="Times New Roman" w:hAnsi="Times New Roman" w:cs="Times New Roman"/>
              </w:rPr>
            </w:pPr>
            <w:r w:rsidRPr="00DD48B8">
              <w:rPr>
                <w:rFonts w:ascii="Times New Roman" w:hAnsi="Times New Roman" w:cs="Times New Roman"/>
              </w:rPr>
              <w:t xml:space="preserve">- развивать личность, речевые способности и мышление младших школьников; </w:t>
            </w:r>
          </w:p>
          <w:p w:rsidR="00225848" w:rsidRPr="00DD48B8" w:rsidRDefault="00225848" w:rsidP="00225848">
            <w:pPr>
              <w:pStyle w:val="10"/>
              <w:rPr>
                <w:rFonts w:ascii="Times New Roman" w:hAnsi="Times New Roman" w:cs="Times New Roman"/>
              </w:rPr>
            </w:pPr>
            <w:r w:rsidRPr="00DD48B8">
              <w:rPr>
                <w:rFonts w:ascii="Times New Roman" w:hAnsi="Times New Roman" w:cs="Times New Roman"/>
              </w:rPr>
              <w:t xml:space="preserve">- обеспечивать коммуникативно-психологическую адаптацию младших школьников к новому языковому миру для использования английского языка как средства общения; </w:t>
            </w:r>
          </w:p>
          <w:p w:rsidR="00225848" w:rsidRPr="00DD48B8" w:rsidRDefault="00225848" w:rsidP="00225848">
            <w:pPr>
              <w:pStyle w:val="10"/>
              <w:rPr>
                <w:rFonts w:ascii="Times New Roman" w:hAnsi="Times New Roman" w:cs="Times New Roman"/>
              </w:rPr>
            </w:pPr>
            <w:r w:rsidRPr="00DD48B8">
              <w:rPr>
                <w:rFonts w:ascii="Times New Roman" w:hAnsi="Times New Roman" w:cs="Times New Roman"/>
              </w:rPr>
              <w:t>- осваивать элементарные лингвистические представления, доступные младшим школьникам и необходимые для овладения устной и письменной речью на английском языке.</w:t>
            </w:r>
          </w:p>
          <w:p w:rsidR="00B12F79" w:rsidRPr="0080129C" w:rsidRDefault="005E3D97" w:rsidP="0022584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48B8">
              <w:rPr>
                <w:rFonts w:ascii="Times New Roman" w:hAnsi="Times New Roman" w:cs="Times New Roman"/>
              </w:rPr>
              <w:t xml:space="preserve">     </w:t>
            </w:r>
            <w:r w:rsidR="00225848" w:rsidRPr="00DD48B8">
              <w:rPr>
                <w:rFonts w:ascii="Times New Roman" w:hAnsi="Times New Roman" w:cs="Times New Roman"/>
              </w:rPr>
              <w:t xml:space="preserve">В результате изучения иностранного языка при получении начального общего образования у </w:t>
            </w:r>
            <w:proofErr w:type="gramStart"/>
            <w:r w:rsidR="00225848" w:rsidRPr="00DD48B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225848" w:rsidRPr="00DD48B8">
              <w:rPr>
                <w:rFonts w:ascii="Times New Roman" w:hAnsi="Times New Roman" w:cs="Times New Roman"/>
              </w:rPr>
      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</w:t>
            </w:r>
            <w:r w:rsidR="00225848" w:rsidRPr="00DD48B8">
              <w:rPr>
                <w:rFonts w:ascii="Times New Roman" w:hAnsi="Times New Roman" w:cs="Times New Roman"/>
              </w:rPr>
              <w:lastRenderedPageBreak/>
              <w:t>других народов, осознают личностный смысл овладения иностранным языком</w:t>
            </w:r>
            <w:r w:rsidR="00225848" w:rsidRPr="00225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F79" w:rsidTr="00ED1C7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79" w:rsidRPr="00476E5E" w:rsidRDefault="00B12F79" w:rsidP="00476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«Математика и информатика»</w:t>
            </w:r>
          </w:p>
        </w:tc>
      </w:tr>
      <w:tr w:rsidR="00B12F79" w:rsidRPr="006B0C7C" w:rsidTr="00A71CF4">
        <w:trPr>
          <w:trHeight w:val="112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2F79" w:rsidRDefault="00B12F79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E9" w:rsidRDefault="000017E9" w:rsidP="0000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адаптированная основная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задержкой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хического развития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по общему образованию (Протокол з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седания Федерального учебно-методического объединения по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22.12.2015 г. № 4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476E5E" w:rsidRPr="00F34EB9" w:rsidRDefault="00476E5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69B" w:rsidRPr="00F34EB9" w:rsidRDefault="00225848" w:rsidP="0005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предмету 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авторы: М.И. Моро, С.И. Волкова, С. В. Степанова,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Бельтюкова.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В.П.для</w:t>
            </w:r>
            <w:proofErr w:type="spellEnd"/>
            <w:r w:rsidRPr="007159D4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общеобразовательных у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Просвещение,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48" w:rsidRPr="000017E9" w:rsidRDefault="00225848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Symbol" w:hAnsi="Symbol" w:cs="Symbol"/>
              </w:rPr>
            </w:pPr>
            <w:r w:rsidRPr="000017E9">
              <w:rPr>
                <w:rFonts w:ascii="Times New Roman" w:hAnsi="Times New Roman" w:cs="Times New Roman"/>
                <w:b/>
              </w:rPr>
              <w:t>Целью изучения учебного предмета «Математика</w:t>
            </w:r>
            <w:proofErr w:type="gramStart"/>
            <w:r w:rsidRPr="000017E9">
              <w:rPr>
                <w:rFonts w:ascii="Times New Roman" w:hAnsi="Times New Roman" w:cs="Times New Roman"/>
                <w:b/>
              </w:rPr>
              <w:t>»</w:t>
            </w:r>
            <w:r w:rsidRPr="000017E9">
              <w:rPr>
                <w:rFonts w:ascii="Times New Roman" w:hAnsi="Times New Roman" w:cs="Times New Roman"/>
              </w:rPr>
              <w:t>н</w:t>
            </w:r>
            <w:proofErr w:type="gramEnd"/>
            <w:r w:rsidRPr="000017E9">
              <w:rPr>
                <w:rFonts w:ascii="Times New Roman" w:hAnsi="Times New Roman" w:cs="Times New Roman"/>
              </w:rPr>
              <w:t>а уровне начал</w:t>
            </w:r>
            <w:r w:rsidRPr="000017E9">
              <w:rPr>
                <w:rFonts w:ascii="Times New Roman" w:hAnsi="Times New Roman" w:cs="Times New Roman"/>
              </w:rPr>
              <w:t>ь</w:t>
            </w:r>
            <w:r w:rsidRPr="000017E9">
              <w:rPr>
                <w:rFonts w:ascii="Times New Roman" w:hAnsi="Times New Roman" w:cs="Times New Roman"/>
              </w:rPr>
              <w:t xml:space="preserve">ного общего образования </w:t>
            </w:r>
            <w:proofErr w:type="spellStart"/>
            <w:r w:rsidRPr="000017E9">
              <w:rPr>
                <w:rFonts w:ascii="Times New Roman" w:hAnsi="Times New Roman" w:cs="Times New Roman"/>
              </w:rPr>
              <w:t>является:</w:t>
            </w:r>
            <w:r w:rsidRPr="000017E9">
              <w:rPr>
                <w:rFonts w:ascii="Times New Roman" w:hAnsi="Times New Roman"/>
              </w:rPr>
              <w:t>математическое</w:t>
            </w:r>
            <w:proofErr w:type="spellEnd"/>
            <w:r w:rsidRPr="000017E9">
              <w:rPr>
                <w:rFonts w:ascii="Times New Roman" w:hAnsi="Times New Roman"/>
              </w:rPr>
              <w:t xml:space="preserve"> развитие младших школ</w:t>
            </w:r>
            <w:r w:rsidRPr="000017E9">
              <w:rPr>
                <w:rFonts w:ascii="Times New Roman" w:hAnsi="Times New Roman"/>
              </w:rPr>
              <w:t>ь</w:t>
            </w:r>
            <w:r w:rsidRPr="000017E9">
              <w:rPr>
                <w:rFonts w:ascii="Times New Roman" w:hAnsi="Times New Roman"/>
              </w:rPr>
              <w:t>ников; формирование системы начальных математических знаний; воспит</w:t>
            </w:r>
            <w:r w:rsidRPr="000017E9">
              <w:rPr>
                <w:rFonts w:ascii="Times New Roman" w:hAnsi="Times New Roman"/>
              </w:rPr>
              <w:t>а</w:t>
            </w:r>
            <w:r w:rsidRPr="000017E9">
              <w:rPr>
                <w:rFonts w:ascii="Times New Roman" w:hAnsi="Times New Roman"/>
              </w:rPr>
              <w:t xml:space="preserve">ние интереса к математике, к умственной деятельности. </w:t>
            </w:r>
          </w:p>
          <w:p w:rsidR="00225848" w:rsidRPr="000017E9" w:rsidRDefault="00225848" w:rsidP="00225848">
            <w:pPr>
              <w:spacing w:line="240" w:lineRule="auto"/>
              <w:ind w:left="284"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>Для достижения поставленной цели на уровне начального общего обр</w:t>
            </w:r>
            <w:r w:rsidRPr="000017E9">
              <w:rPr>
                <w:rFonts w:ascii="Times New Roman" w:hAnsi="Times New Roman" w:cs="Times New Roman"/>
              </w:rPr>
              <w:t>а</w:t>
            </w:r>
            <w:r w:rsidRPr="000017E9">
              <w:rPr>
                <w:rFonts w:ascii="Times New Roman" w:hAnsi="Times New Roman" w:cs="Times New Roman"/>
              </w:rPr>
              <w:t xml:space="preserve">зования реализуются следующие </w:t>
            </w:r>
            <w:r w:rsidRPr="000017E9">
              <w:rPr>
                <w:rFonts w:ascii="Times New Roman" w:hAnsi="Times New Roman" w:cs="Times New Roman"/>
                <w:b/>
              </w:rPr>
              <w:t>задачи изучения предмета:</w:t>
            </w:r>
          </w:p>
          <w:p w:rsidR="00225848" w:rsidRPr="000017E9" w:rsidRDefault="00225848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</w:rPr>
              <w:t>— формирование элементов самостоятельной интеллектуальной де</w:t>
            </w:r>
            <w:r w:rsidRPr="000017E9">
              <w:rPr>
                <w:rFonts w:ascii="Times New Roman" w:hAnsi="Times New Roman"/>
              </w:rPr>
              <w:t>я</w:t>
            </w:r>
            <w:r w:rsidRPr="000017E9">
              <w:rPr>
                <w:rFonts w:ascii="Times New Roman" w:hAnsi="Times New Roman"/>
              </w:rPr>
              <w:t>тельности на основе овладения несложными математическими методами п</w:t>
            </w:r>
            <w:r w:rsidRPr="000017E9">
              <w:rPr>
                <w:rFonts w:ascii="Times New Roman" w:hAnsi="Times New Roman"/>
              </w:rPr>
              <w:t>о</w:t>
            </w:r>
            <w:r w:rsidRPr="000017E9">
              <w:rPr>
                <w:rFonts w:ascii="Times New Roman" w:hAnsi="Times New Roman"/>
              </w:rPr>
              <w:t xml:space="preserve">знания окружающего мира (умения устанавливать, описывать, моделировать и объяснять количественные и пространственные отношения); </w:t>
            </w:r>
          </w:p>
          <w:p w:rsidR="00225848" w:rsidRPr="000017E9" w:rsidRDefault="00225848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</w:rPr>
              <w:t>— развитие основ логического, знаково-символического и алгоритм</w:t>
            </w:r>
            <w:r w:rsidRPr="000017E9">
              <w:rPr>
                <w:rFonts w:ascii="Times New Roman" w:hAnsi="Times New Roman"/>
              </w:rPr>
              <w:t>и</w:t>
            </w:r>
            <w:r w:rsidRPr="000017E9">
              <w:rPr>
                <w:rFonts w:ascii="Times New Roman" w:hAnsi="Times New Roman"/>
              </w:rPr>
              <w:t xml:space="preserve">ческого мышления; </w:t>
            </w:r>
          </w:p>
          <w:p w:rsidR="00225848" w:rsidRPr="000017E9" w:rsidRDefault="00225848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</w:rPr>
              <w:t xml:space="preserve">— развитие пространственного воображения; </w:t>
            </w:r>
          </w:p>
          <w:p w:rsidR="00225848" w:rsidRPr="000017E9" w:rsidRDefault="00225848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</w:rPr>
              <w:t xml:space="preserve">— развитие математической речи; </w:t>
            </w:r>
          </w:p>
          <w:p w:rsidR="00225848" w:rsidRPr="000017E9" w:rsidRDefault="00225848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</w:rPr>
              <w:t xml:space="preserve">         —формирование системы начальных математических знаний и умений их применять для решения учебно-познавательных и практических задач; </w:t>
            </w:r>
          </w:p>
          <w:p w:rsidR="00225848" w:rsidRPr="000017E9" w:rsidRDefault="00225848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</w:rPr>
              <w:t xml:space="preserve">— формирование умения вести поиск информации и работать с ней; </w:t>
            </w:r>
          </w:p>
          <w:p w:rsidR="00225848" w:rsidRPr="000017E9" w:rsidRDefault="00225848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</w:rPr>
              <w:t>— формирование первоначальных представлений о компьютерной гр</w:t>
            </w:r>
            <w:r w:rsidRPr="000017E9">
              <w:rPr>
                <w:rFonts w:ascii="Times New Roman" w:hAnsi="Times New Roman"/>
              </w:rPr>
              <w:t>а</w:t>
            </w:r>
            <w:r w:rsidRPr="000017E9">
              <w:rPr>
                <w:rFonts w:ascii="Times New Roman" w:hAnsi="Times New Roman"/>
              </w:rPr>
              <w:t xml:space="preserve">мотности; </w:t>
            </w:r>
          </w:p>
          <w:p w:rsidR="00225848" w:rsidRPr="000017E9" w:rsidRDefault="00225848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</w:rPr>
              <w:t xml:space="preserve">— развитие познавательных способностей; </w:t>
            </w:r>
          </w:p>
          <w:p w:rsidR="00225848" w:rsidRPr="000017E9" w:rsidRDefault="00225848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</w:rPr>
              <w:t xml:space="preserve">— воспитание стремления к расширению математических знаний; </w:t>
            </w:r>
          </w:p>
          <w:p w:rsidR="00225848" w:rsidRPr="000017E9" w:rsidRDefault="00225848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0" w:hanging="633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</w:rPr>
              <w:t xml:space="preserve">— формирование критичности мышления; </w:t>
            </w:r>
          </w:p>
          <w:p w:rsidR="00196D87" w:rsidRPr="000017E9" w:rsidRDefault="00225848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60" w:hanging="93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</w:rPr>
              <w:t>—развитие умений аргументировать обосновывать и отстаивать выск</w:t>
            </w:r>
            <w:r w:rsidRPr="000017E9">
              <w:rPr>
                <w:rFonts w:ascii="Times New Roman" w:hAnsi="Times New Roman"/>
              </w:rPr>
              <w:t>а</w:t>
            </w:r>
            <w:r w:rsidRPr="000017E9">
              <w:rPr>
                <w:rFonts w:ascii="Times New Roman" w:hAnsi="Times New Roman"/>
              </w:rPr>
              <w:t xml:space="preserve">занное суждение, оценивать и принимать суждения других. </w:t>
            </w:r>
          </w:p>
          <w:p w:rsidR="00225848" w:rsidRPr="00225848" w:rsidRDefault="00225848" w:rsidP="00225848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9">
              <w:rPr>
                <w:rFonts w:ascii="Times New Roman" w:hAnsi="Times New Roman" w:cs="Times New Roman"/>
              </w:rPr>
      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      </w:r>
          </w:p>
        </w:tc>
      </w:tr>
      <w:tr w:rsidR="00B12F79" w:rsidRPr="00973B08" w:rsidTr="00ED1C7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79" w:rsidRPr="00973B08" w:rsidRDefault="00B12F79" w:rsidP="00ED1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B08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Pr="00476E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329AA" w:rsidRPr="00476E5E">
              <w:rPr>
                <w:rFonts w:ascii="Times New Roman" w:hAnsi="Times New Roman"/>
                <w:b/>
                <w:sz w:val="24"/>
                <w:szCs w:val="24"/>
              </w:rPr>
              <w:t>Обществознание  и естествознание (окружающий мир)</w:t>
            </w:r>
            <w:r w:rsidRPr="00476E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12F79" w:rsidTr="005E3D97">
        <w:trPr>
          <w:trHeight w:val="112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F79" w:rsidRDefault="003329AA" w:rsidP="00332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E9" w:rsidRDefault="000017E9" w:rsidP="0000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адаптированная основная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задержкой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хического развития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по общему образованию (Протокол з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седания Федерального учебно-методического объединения по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22.12.2015 г. № 4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476E5E" w:rsidRDefault="00476E5E" w:rsidP="00FE5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F08" w:rsidRDefault="00225848" w:rsidP="00ED6B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предмету 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автор: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 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свещение,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E5F08" w:rsidRDefault="00FE5F08" w:rsidP="00ED6B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F08" w:rsidRDefault="00FE5F08" w:rsidP="00ED6B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F08" w:rsidRDefault="00FE5F08" w:rsidP="00ED6B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F08" w:rsidRDefault="00FE5F08" w:rsidP="00ED6B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5E3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0E" w:rsidRPr="000017E9" w:rsidRDefault="0018790E" w:rsidP="005E3D97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  <w:b/>
              </w:rPr>
              <w:lastRenderedPageBreak/>
              <w:t xml:space="preserve">Целью изучения учебного предмета «Окружающий мир» </w:t>
            </w:r>
            <w:r w:rsidRPr="000017E9">
              <w:rPr>
                <w:rFonts w:ascii="Times New Roman" w:hAnsi="Times New Roman" w:cs="Times New Roman"/>
              </w:rPr>
              <w:t xml:space="preserve">на уровне начального общего образования является: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 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</w:t>
            </w:r>
            <w:r w:rsidRPr="000017E9">
              <w:rPr>
                <w:rFonts w:ascii="Times New Roman" w:hAnsi="Times New Roman" w:cs="Times New Roman"/>
              </w:rPr>
              <w:lastRenderedPageBreak/>
              <w:t xml:space="preserve">достоянию родной страны и всего человечества. </w:t>
            </w:r>
          </w:p>
          <w:p w:rsidR="0018790E" w:rsidRPr="000017E9" w:rsidRDefault="0018790E" w:rsidP="005E3D97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  Для достижения поставленной цели на уровне начального общего образования реализуются следующие </w:t>
            </w:r>
            <w:r w:rsidRPr="000017E9">
              <w:rPr>
                <w:rFonts w:ascii="Times New Roman" w:hAnsi="Times New Roman" w:cs="Times New Roman"/>
                <w:b/>
              </w:rPr>
              <w:t>задачи изучения предмета:</w:t>
            </w:r>
          </w:p>
          <w:p w:rsidR="0018790E" w:rsidRPr="000017E9" w:rsidRDefault="0018790E" w:rsidP="005E3D97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- формирование уважительного отношения к семье, населённому пункту, региону, в котором проживают дети, к  России, её природе и культуре, истории и современной жизни; </w:t>
            </w:r>
          </w:p>
          <w:p w:rsidR="0018790E" w:rsidRPr="000017E9" w:rsidRDefault="0018790E" w:rsidP="005E3D97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- осознание ребёнком ценности, целостности и многообразия окружающего мира, своего места в нём; </w:t>
            </w:r>
          </w:p>
          <w:p w:rsidR="0018790E" w:rsidRPr="000017E9" w:rsidRDefault="0018790E" w:rsidP="005E3D97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- формирование модели </w:t>
            </w:r>
            <w:proofErr w:type="spellStart"/>
            <w:r w:rsidRPr="000017E9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0017E9">
              <w:rPr>
                <w:rFonts w:ascii="Times New Roman" w:hAnsi="Times New Roman" w:cs="Times New Roman"/>
              </w:rPr>
              <w:t xml:space="preserve"> и безопасного поведения в условиях повседневной жизни и в различных опасных ситуациях; </w:t>
            </w:r>
          </w:p>
          <w:p w:rsidR="0018790E" w:rsidRPr="000017E9" w:rsidRDefault="0018790E" w:rsidP="005E3D97">
            <w:pPr>
              <w:pStyle w:val="10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0017E9">
              <w:rPr>
                <w:rFonts w:ascii="Times New Roman" w:hAnsi="Times New Roman" w:cs="Times New Roman"/>
              </w:rPr>
              <w:t xml:space="preserve">- формирование компетенций для обеспечения экологически и этически обоснованного поведения в природной среде, эффективного взаимодействия в социуме. </w:t>
            </w:r>
          </w:p>
          <w:p w:rsidR="0018790E" w:rsidRPr="000017E9" w:rsidRDefault="0018790E" w:rsidP="005E3D97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-   формирование умения вести поиск информации и работать с ней; </w:t>
            </w:r>
          </w:p>
          <w:p w:rsidR="005E3D97" w:rsidRPr="000017E9" w:rsidRDefault="0018790E" w:rsidP="005E3D97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-    формирование первоначальных представлений о компьютерной грамотности; </w:t>
            </w:r>
          </w:p>
          <w:p w:rsidR="0018790E" w:rsidRPr="000017E9" w:rsidRDefault="0018790E" w:rsidP="005E3D97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 -    развитие познавательных способностей; </w:t>
            </w:r>
          </w:p>
          <w:p w:rsidR="0018790E" w:rsidRPr="000017E9" w:rsidRDefault="005E3D97" w:rsidP="005E3D97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 </w:t>
            </w:r>
            <w:r w:rsidR="0018790E" w:rsidRPr="000017E9">
              <w:rPr>
                <w:rFonts w:ascii="Times New Roman" w:hAnsi="Times New Roman" w:cs="Times New Roman"/>
              </w:rPr>
              <w:t xml:space="preserve">-    формирование критичности мышления; </w:t>
            </w:r>
          </w:p>
          <w:p w:rsidR="0018790E" w:rsidRPr="000017E9" w:rsidRDefault="0018790E" w:rsidP="005E3D97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  -  развитие умений аргументировать обосновывать и отстаивать высказанное суждение, оценивать и принимать суждения других. </w:t>
            </w:r>
          </w:p>
          <w:p w:rsidR="00FE5F08" w:rsidRPr="005E3D97" w:rsidRDefault="005E3D97" w:rsidP="005E3D9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9">
              <w:rPr>
                <w:rFonts w:ascii="Times New Roman" w:hAnsi="Times New Roman" w:cs="Times New Roman"/>
              </w:rPr>
              <w:t xml:space="preserve">     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      </w:r>
            <w:proofErr w:type="gramStart"/>
            <w:r w:rsidRPr="000017E9">
              <w:rPr>
                <w:rFonts w:ascii="Times New Roman" w:hAnsi="Times New Roman" w:cs="Times New Roman"/>
              </w:rPr>
              <w:t>обучающемуся</w:t>
            </w:r>
            <w:proofErr w:type="gramEnd"/>
            <w:r w:rsidRPr="000017E9">
              <w:rPr>
                <w:rFonts w:ascii="Times New Roman" w:hAnsi="Times New Roman" w:cs="Times New Roman"/>
              </w:rPr>
      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      </w:r>
          </w:p>
        </w:tc>
      </w:tr>
      <w:tr w:rsidR="00F5579E" w:rsidRPr="00C169B7" w:rsidTr="00ED1C7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9E" w:rsidRPr="00C169B7" w:rsidRDefault="00F5579E" w:rsidP="00ED1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9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Pr="00476E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329AA" w:rsidRPr="00476E5E">
              <w:rPr>
                <w:rFonts w:ascii="Times New Roman" w:hAnsi="Times New Roman"/>
                <w:b/>
                <w:sz w:val="24"/>
                <w:szCs w:val="24"/>
              </w:rPr>
              <w:t>Основы религиозной культуры и светской этики</w:t>
            </w:r>
            <w:r w:rsidRPr="00476E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5579E" w:rsidRPr="008E19AF" w:rsidTr="00ED1C78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9E" w:rsidRPr="005E3D97" w:rsidRDefault="003329AA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D97">
              <w:rPr>
                <w:rFonts w:ascii="Times New Roman" w:hAnsi="Times New Roman"/>
                <w:b/>
                <w:sz w:val="24"/>
                <w:szCs w:val="24"/>
              </w:rPr>
              <w:t>Основы религ</w:t>
            </w:r>
            <w:r w:rsidRPr="005E3D9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E3D97">
              <w:rPr>
                <w:rFonts w:ascii="Times New Roman" w:hAnsi="Times New Roman"/>
                <w:b/>
                <w:sz w:val="24"/>
                <w:szCs w:val="24"/>
              </w:rPr>
              <w:t>озной культуры и светской этики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E9" w:rsidRDefault="000017E9" w:rsidP="0000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адаптированная основная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задержкой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хического развития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по общему образованию (Протокол з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седания Федерального учебно-методического объединения по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22.12.2015 г. № 4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F5579E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Pr="005E3D97" w:rsidRDefault="005E3D97" w:rsidP="00662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 xml:space="preserve"> по «Основам религиозной культуры и светской этики» Данилюк А. Я. для учащихся 4 класса общеобразовательных учреждений, издательство М.: «Просвещение», 2014 г.</w:t>
            </w:r>
          </w:p>
          <w:p w:rsidR="00877478" w:rsidRDefault="00877478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5E3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97" w:rsidRPr="000017E9" w:rsidRDefault="005E3D97" w:rsidP="005E3D97">
            <w:pPr>
              <w:tabs>
                <w:tab w:val="left" w:pos="313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C00000"/>
              </w:rPr>
            </w:pPr>
            <w:r w:rsidRPr="000017E9">
              <w:rPr>
                <w:rFonts w:ascii="Times New Roman" w:hAnsi="Times New Roman" w:cs="Times New Roman"/>
                <w:b/>
              </w:rPr>
              <w:lastRenderedPageBreak/>
              <w:t>Целью</w:t>
            </w:r>
            <w:r w:rsidRPr="000017E9">
              <w:rPr>
                <w:rFonts w:ascii="Times New Roman" w:hAnsi="Times New Roman" w:cs="Times New Roman"/>
              </w:rPr>
              <w:t xml:space="preserve"> изучения учебного предмета «Основы религиозных культур и светской этики» на уровне начального общего образования является: форм</w:t>
            </w:r>
            <w:r w:rsidRPr="000017E9">
              <w:rPr>
                <w:rFonts w:ascii="Times New Roman" w:hAnsi="Times New Roman" w:cs="Times New Roman"/>
              </w:rPr>
              <w:t>и</w:t>
            </w:r>
            <w:r w:rsidRPr="000017E9">
              <w:rPr>
                <w:rFonts w:ascii="Times New Roman" w:hAnsi="Times New Roman" w:cs="Times New Roman"/>
              </w:rPr>
              <w:t>рование у младшего подростка мотиваций к осознанному нравственному п</w:t>
            </w:r>
            <w:r w:rsidRPr="000017E9">
              <w:rPr>
                <w:rFonts w:ascii="Times New Roman" w:hAnsi="Times New Roman" w:cs="Times New Roman"/>
              </w:rPr>
              <w:t>о</w:t>
            </w:r>
            <w:r w:rsidRPr="000017E9">
              <w:rPr>
                <w:rFonts w:ascii="Times New Roman" w:hAnsi="Times New Roman" w:cs="Times New Roman"/>
              </w:rPr>
              <w:t>ведению, основанному на знании культурных и религиозных традиций мн</w:t>
            </w:r>
            <w:r w:rsidRPr="000017E9">
              <w:rPr>
                <w:rFonts w:ascii="Times New Roman" w:hAnsi="Times New Roman" w:cs="Times New Roman"/>
              </w:rPr>
              <w:t>о</w:t>
            </w:r>
            <w:r w:rsidRPr="000017E9">
              <w:rPr>
                <w:rFonts w:ascii="Times New Roman" w:hAnsi="Times New Roman" w:cs="Times New Roman"/>
              </w:rPr>
              <w:t>гонационального народа России и уважения к ним, а также к диалогу с пре</w:t>
            </w:r>
            <w:r w:rsidRPr="000017E9">
              <w:rPr>
                <w:rFonts w:ascii="Times New Roman" w:hAnsi="Times New Roman" w:cs="Times New Roman"/>
              </w:rPr>
              <w:t>д</w:t>
            </w:r>
            <w:r w:rsidRPr="000017E9">
              <w:rPr>
                <w:rFonts w:ascii="Times New Roman" w:hAnsi="Times New Roman" w:cs="Times New Roman"/>
              </w:rPr>
              <w:t>ставителями других культур и мировоззрений.</w:t>
            </w:r>
          </w:p>
          <w:p w:rsidR="005E3D97" w:rsidRPr="000017E9" w:rsidRDefault="005E3D97" w:rsidP="005E3D97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>Для достижения поставленной цели на уровне начального общего о</w:t>
            </w:r>
            <w:r w:rsidRPr="000017E9">
              <w:rPr>
                <w:rFonts w:ascii="Times New Roman" w:hAnsi="Times New Roman" w:cs="Times New Roman"/>
              </w:rPr>
              <w:t>б</w:t>
            </w:r>
            <w:r w:rsidRPr="000017E9">
              <w:rPr>
                <w:rFonts w:ascii="Times New Roman" w:hAnsi="Times New Roman" w:cs="Times New Roman"/>
              </w:rPr>
              <w:t>разования реализуются следующие задачи изучения предмета:</w:t>
            </w:r>
          </w:p>
          <w:p w:rsidR="005E3D97" w:rsidRPr="000017E9" w:rsidRDefault="005E3D97" w:rsidP="005E3D97">
            <w:pPr>
              <w:widowControl w:val="0"/>
              <w:numPr>
                <w:ilvl w:val="0"/>
                <w:numId w:val="48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7E9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</w:t>
            </w:r>
            <w:proofErr w:type="gramStart"/>
            <w:r w:rsidRPr="000017E9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0017E9">
              <w:rPr>
                <w:rFonts w:ascii="Times New Roman" w:eastAsia="Times New Roman" w:hAnsi="Times New Roman" w:cs="Times New Roman"/>
                <w:color w:val="000000"/>
              </w:rPr>
              <w:t xml:space="preserve"> с основами светской этики;</w:t>
            </w:r>
          </w:p>
          <w:p w:rsidR="005E3D97" w:rsidRPr="000017E9" w:rsidRDefault="005E3D97" w:rsidP="005E3D97">
            <w:pPr>
              <w:widowControl w:val="0"/>
              <w:numPr>
                <w:ilvl w:val="0"/>
                <w:numId w:val="48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7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представлений младшего подростка о значении нравственных норм и ценностей для достойной жизни личности, семьи, общества;</w:t>
            </w:r>
          </w:p>
          <w:p w:rsidR="005E3D97" w:rsidRPr="000017E9" w:rsidRDefault="005E3D97" w:rsidP="005E3D97">
            <w:pPr>
              <w:widowControl w:val="0"/>
              <w:numPr>
                <w:ilvl w:val="0"/>
                <w:numId w:val="48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7E9">
              <w:rPr>
                <w:rFonts w:ascii="Times New Roman" w:eastAsia="Times New Roman" w:hAnsi="Times New Roman" w:cs="Times New Roman"/>
                <w:color w:val="000000"/>
              </w:rPr>
              <w:t xml:space="preserve">обобщение знаний, понятий и представлений о духовной культуре и морали, полученных </w:t>
            </w:r>
            <w:proofErr w:type="gramStart"/>
            <w:r w:rsidRPr="000017E9">
              <w:rPr>
                <w:rFonts w:ascii="Times New Roman" w:eastAsia="Times New Roman" w:hAnsi="Times New Roman" w:cs="Times New Roman"/>
                <w:color w:val="000000"/>
              </w:rPr>
              <w:t>обучающимися</w:t>
            </w:r>
            <w:proofErr w:type="gramEnd"/>
            <w:r w:rsidRPr="000017E9">
              <w:rPr>
                <w:rFonts w:ascii="Times New Roman" w:eastAsia="Times New Roman" w:hAnsi="Times New Roman" w:cs="Times New Roman"/>
                <w:color w:val="000000"/>
              </w:rPr>
              <w:t xml:space="preserve"> в начальной шко</w:t>
            </w:r>
            <w:r w:rsidRPr="000017E9">
              <w:rPr>
                <w:rFonts w:ascii="Times New Roman" w:eastAsia="Times New Roman" w:hAnsi="Times New Roman" w:cs="Times New Roman"/>
                <w:color w:val="000000"/>
              </w:rPr>
              <w:softHyphen/>
              <w:t>ле, и формирование у них ценностно-смысловых мировоззренчес</w:t>
            </w:r>
            <w:r w:rsidRPr="000017E9">
              <w:rPr>
                <w:rFonts w:ascii="Times New Roman" w:eastAsia="Times New Roman" w:hAnsi="Times New Roman" w:cs="Times New Roman"/>
                <w:color w:val="000000"/>
              </w:rPr>
              <w:softHyphen/>
              <w:t>ких основ, обеспечивающих целостное восприятие отечественной истории и культуры при изучении гуманитарных предметов на сту</w:t>
            </w:r>
            <w:r w:rsidRPr="000017E9">
              <w:rPr>
                <w:rFonts w:ascii="Times New Roman" w:eastAsia="Times New Roman" w:hAnsi="Times New Roman" w:cs="Times New Roman"/>
                <w:color w:val="000000"/>
              </w:rPr>
              <w:softHyphen/>
              <w:t>пени основной школы;</w:t>
            </w:r>
          </w:p>
          <w:p w:rsidR="005E3D97" w:rsidRPr="000017E9" w:rsidRDefault="005E3D97" w:rsidP="005E3D97">
            <w:pPr>
              <w:widowControl w:val="0"/>
              <w:numPr>
                <w:ilvl w:val="0"/>
                <w:numId w:val="48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7E9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способностей младших школьников к общению в </w:t>
            </w:r>
            <w:proofErr w:type="spellStart"/>
            <w:r w:rsidRPr="000017E9">
              <w:rPr>
                <w:rFonts w:ascii="Times New Roman" w:eastAsia="Times New Roman" w:hAnsi="Times New Roman" w:cs="Times New Roman"/>
                <w:color w:val="000000"/>
              </w:rPr>
              <w:t>полиэтничной</w:t>
            </w:r>
            <w:proofErr w:type="spellEnd"/>
            <w:r w:rsidRPr="000017E9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017E9">
              <w:rPr>
                <w:rFonts w:ascii="Times New Roman" w:eastAsia="Times New Roman" w:hAnsi="Times New Roman" w:cs="Times New Roman"/>
                <w:color w:val="000000"/>
              </w:rPr>
              <w:t>многоконфессиональной</w:t>
            </w:r>
            <w:proofErr w:type="spellEnd"/>
            <w:r w:rsidRPr="000017E9">
              <w:rPr>
                <w:rFonts w:ascii="Times New Roman" w:eastAsia="Times New Roman" w:hAnsi="Times New Roman" w:cs="Times New Roman"/>
                <w:color w:val="000000"/>
              </w:rPr>
              <w:t xml:space="preserve"> среде на основе взаим</w:t>
            </w:r>
            <w:r w:rsidRPr="000017E9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уважения и диалога во имя общественного мира и согласия.</w:t>
            </w:r>
          </w:p>
          <w:p w:rsidR="005E3D97" w:rsidRPr="000017E9" w:rsidRDefault="00B50AC4" w:rsidP="005E3D97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Подпись: 3" style="position:absolute;margin-left:0;margin-top:0;width:12.75pt;height:12pt;z-index:251660288;mso-wrap-distance-left:5.25pt;mso-wrap-distance-right:5.25pt;mso-position-horizontal:left;mso-position-vertical-relative:line" o:allowoverlap="f">
                  <w10:wrap type="square"/>
                </v:shape>
              </w:pict>
            </w:r>
            <w:r w:rsidR="005E3D97" w:rsidRPr="000017E9">
              <w:rPr>
                <w:rFonts w:ascii="Times New Roman" w:hAnsi="Times New Roman" w:cs="Times New Roman"/>
              </w:rPr>
              <w:t>Учебный курс является культурологическим и направлен на развитие у школьников 10—11 </w:t>
            </w:r>
            <w:r w:rsidR="005E3D97" w:rsidRPr="000017E9">
              <w:rPr>
                <w:rFonts w:ascii="Times New Roman" w:hAnsi="Times New Roman" w:cs="Times New Roman"/>
                <w:iCs/>
              </w:rPr>
              <w:t>лет</w:t>
            </w:r>
            <w:r w:rsidR="005E3D97" w:rsidRPr="000017E9">
              <w:rPr>
                <w:rFonts w:ascii="Times New Roman" w:hAnsi="Times New Roman" w:cs="Times New Roman"/>
              </w:rPr>
              <w:t> представлений о нравственных идеалах и ценностях, составляющих основу религиозных и свет</w:t>
            </w:r>
            <w:r w:rsidR="005E3D97" w:rsidRPr="000017E9">
              <w:rPr>
                <w:rFonts w:ascii="Times New Roman" w:hAnsi="Times New Roman" w:cs="Times New Roman"/>
              </w:rPr>
              <w:softHyphen/>
              <w:t>ских традиций, на понимание их значения в жизни современного общества, а также своей сопричастности к ним. Основные куль</w:t>
            </w:r>
            <w:r w:rsidR="005E3D97" w:rsidRPr="000017E9">
              <w:rPr>
                <w:rStyle w:val="11"/>
                <w:rFonts w:ascii="Times New Roman" w:hAnsi="Times New Roman" w:cs="Times New Roman"/>
              </w:rPr>
              <w:t>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</w:t>
            </w:r>
            <w:r w:rsidR="005E3D97" w:rsidRPr="000017E9">
              <w:rPr>
                <w:rStyle w:val="11"/>
                <w:rFonts w:ascii="Times New Roman" w:hAnsi="Times New Roman" w:cs="Times New Roman"/>
              </w:rPr>
              <w:softHyphen/>
              <w:t>щих основу курса (религиозную или нерелигиозную).</w:t>
            </w:r>
          </w:p>
          <w:p w:rsidR="00196D87" w:rsidRPr="005E3D97" w:rsidRDefault="005E3D97" w:rsidP="005E3D9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9">
              <w:rPr>
                <w:rStyle w:val="11"/>
                <w:rFonts w:ascii="Times New Roman" w:hAnsi="Times New Roman" w:cs="Times New Roman"/>
                <w:color w:val="000000"/>
              </w:rPr>
              <w:t xml:space="preserve">    Новый курс призван актуализировать в содержании общего об</w:t>
            </w:r>
            <w:r w:rsidRPr="000017E9">
              <w:rPr>
                <w:rStyle w:val="11"/>
                <w:rFonts w:ascii="Times New Roman" w:hAnsi="Times New Roman" w:cs="Times New Roman"/>
                <w:color w:val="000000"/>
              </w:rPr>
              <w:softHyphen/>
              <w:t>разования вопрос совершенствования личности ребёнка на прин</w:t>
            </w:r>
            <w:r w:rsidRPr="000017E9">
              <w:rPr>
                <w:rStyle w:val="11"/>
                <w:rFonts w:ascii="Times New Roman" w:hAnsi="Times New Roman" w:cs="Times New Roman"/>
                <w:color w:val="000000"/>
              </w:rPr>
              <w:softHyphen/>
              <w:t>ципах гуманизма в тесной связи с религиозными и общечелове</w:t>
            </w:r>
            <w:r w:rsidRPr="000017E9">
              <w:rPr>
                <w:rStyle w:val="11"/>
                <w:rFonts w:ascii="Times New Roman" w:hAnsi="Times New Roman" w:cs="Times New Roman"/>
                <w:color w:val="000000"/>
              </w:rPr>
              <w:softHyphen/>
              <w:t xml:space="preserve">ческими ценностями. Курс должен сыграть важную </w:t>
            </w:r>
            <w:proofErr w:type="gramStart"/>
            <w:r w:rsidRPr="000017E9">
              <w:rPr>
                <w:rStyle w:val="11"/>
                <w:rFonts w:ascii="Times New Roman" w:hAnsi="Times New Roman" w:cs="Times New Roman"/>
                <w:color w:val="000000"/>
              </w:rPr>
              <w:t>роль</w:t>
            </w:r>
            <w:proofErr w:type="gramEnd"/>
            <w:r w:rsidRPr="000017E9">
              <w:rPr>
                <w:rStyle w:val="11"/>
                <w:rFonts w:ascii="Times New Roman" w:hAnsi="Times New Roman" w:cs="Times New Roman"/>
                <w:color w:val="000000"/>
              </w:rPr>
              <w:t xml:space="preserve"> как в расширении образовательного кругозора учащегося, так и в вос</w:t>
            </w:r>
            <w:r w:rsidRPr="000017E9">
              <w:rPr>
                <w:rStyle w:val="11"/>
                <w:rFonts w:ascii="Times New Roman" w:hAnsi="Times New Roman" w:cs="Times New Roman"/>
                <w:color w:val="000000"/>
              </w:rPr>
              <w:softHyphen/>
              <w:t>питательном процессе формирования порядочного, честного, достойного гражданина.</w:t>
            </w:r>
          </w:p>
        </w:tc>
      </w:tr>
      <w:tr w:rsidR="00F5579E" w:rsidTr="00ED1C7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9E" w:rsidRDefault="00F5579E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«Искусство»</w:t>
            </w:r>
          </w:p>
          <w:p w:rsidR="00F5579E" w:rsidRDefault="00F5579E" w:rsidP="00ED1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9E" w:rsidTr="005E3D97">
        <w:trPr>
          <w:trHeight w:val="168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9E" w:rsidRDefault="00F5579E" w:rsidP="00181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 w:rsidR="00F5579E" w:rsidRDefault="00F5579E" w:rsidP="00181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E9" w:rsidRDefault="000017E9" w:rsidP="0000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адаптированная основная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задержкой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хического развития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по общему образованию (Протокол з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седания Федерального учебно-методического объединения по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22.12.2015 г. № 4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476E5E" w:rsidRDefault="00476E5E" w:rsidP="001818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3D97" w:rsidRPr="0054257D" w:rsidRDefault="005E3D97" w:rsidP="001818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предмету 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2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Предметная линия учебников системы «Школа России.1-4классы: пособие для уч</w:t>
            </w:r>
            <w:r w:rsidRPr="00FA2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FA2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телей </w:t>
            </w:r>
            <w:r w:rsidRPr="00FA22E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организаций/ </w:t>
            </w:r>
            <w:proofErr w:type="spellStart"/>
            <w:r w:rsidRPr="00FA22E2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FA22E2">
              <w:rPr>
                <w:rFonts w:ascii="Times New Roman" w:hAnsi="Times New Roman" w:cs="Times New Roman"/>
                <w:sz w:val="24"/>
                <w:szCs w:val="24"/>
              </w:rPr>
              <w:t>. - М.: Просвещение,  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A2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79E" w:rsidRDefault="00F5579E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F09" w:rsidRDefault="003A2F09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F09" w:rsidRDefault="003A2F09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Pr="0054257D" w:rsidRDefault="00CD75F4" w:rsidP="001818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97" w:rsidRPr="000017E9" w:rsidRDefault="005E3D97" w:rsidP="005E3D9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Целью изучения учебного предмета «Изобразительное и</w:t>
            </w:r>
            <w:r w:rsidRPr="000017E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01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кусство» </w:t>
            </w:r>
            <w:r w:rsidRPr="000017E9">
              <w:rPr>
                <w:rFonts w:ascii="Times New Roman" w:hAnsi="Times New Roman" w:cs="Times New Roman"/>
                <w:sz w:val="24"/>
                <w:szCs w:val="24"/>
              </w:rPr>
              <w:t>на уровне начального общего образования является:</w:t>
            </w:r>
            <w:r w:rsidRPr="000017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0017E9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</w:t>
            </w:r>
            <w:r w:rsidRPr="000017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17E9">
              <w:rPr>
                <w:rFonts w:ascii="Times New Roman" w:hAnsi="Times New Roman" w:cs="Times New Roman"/>
                <w:sz w:val="24"/>
                <w:szCs w:val="24"/>
              </w:rPr>
              <w:t>ва, выражению в творческих работах своего отношения к окружающ</w:t>
            </w:r>
            <w:r w:rsidRPr="000017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7E9">
              <w:rPr>
                <w:rFonts w:ascii="Times New Roman" w:hAnsi="Times New Roman" w:cs="Times New Roman"/>
                <w:sz w:val="24"/>
                <w:szCs w:val="24"/>
              </w:rPr>
              <w:t>му миру</w:t>
            </w:r>
          </w:p>
          <w:p w:rsidR="005E3D97" w:rsidRPr="000017E9" w:rsidRDefault="005E3D97" w:rsidP="005E3D97">
            <w:pPr>
              <w:ind w:left="28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9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поставленной цели на уровне начального общего образования реализуются следующие </w:t>
            </w:r>
            <w:r w:rsidRPr="000017E9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изучения предмета:</w:t>
            </w:r>
          </w:p>
          <w:p w:rsidR="005E3D97" w:rsidRPr="000017E9" w:rsidRDefault="005E3D97" w:rsidP="005E3D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7E9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- </w:t>
            </w:r>
            <w:r w:rsidRPr="000017E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оспитание эстетических чувств, интереса к изобразительному 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искусству; обогащение нравственного опыта, представлений о добре и зле; воспитание нравственных чувств, уважение к культуре  народов многонациональной России и других стран;</w:t>
            </w:r>
          </w:p>
          <w:p w:rsidR="005E3D97" w:rsidRPr="000017E9" w:rsidRDefault="005E3D97" w:rsidP="005E3D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воображения, желания  и  умения подходить к любой своей деятельности творчески; способности к восприятию искусства  и окружающего мира; умений и навыков сотрудничества в художестве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деятельности;  </w:t>
            </w:r>
          </w:p>
          <w:p w:rsidR="005E3D97" w:rsidRPr="000017E9" w:rsidRDefault="005E3D97" w:rsidP="005E3D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      </w:r>
          </w:p>
          <w:p w:rsidR="005E3D97" w:rsidRPr="000017E9" w:rsidRDefault="005E3D97" w:rsidP="005E3D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элементарной художественной грамотой; формир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художественного кругозора и приобретение опыта работы в ра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видах художественно-творческой деятельности, разными х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дожественными материалами; совершенствование эстетического вкуса.</w:t>
            </w:r>
          </w:p>
          <w:p w:rsidR="005E3D97" w:rsidRPr="000017E9" w:rsidRDefault="005E3D97" w:rsidP="005E3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эмоционально-образного восприятия пр</w:t>
            </w:r>
            <w:r w:rsidRPr="000017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7E9">
              <w:rPr>
                <w:rFonts w:ascii="Times New Roman" w:hAnsi="Times New Roman" w:cs="Times New Roman"/>
                <w:sz w:val="24"/>
                <w:szCs w:val="24"/>
              </w:rPr>
              <w:t>изведений искусства и окружающего мира;</w:t>
            </w:r>
          </w:p>
          <w:p w:rsidR="005E3D97" w:rsidRPr="000017E9" w:rsidRDefault="005E3D97" w:rsidP="005E3D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способности видеть проявление художественной культуры в реальной жизни (музеи, архитектура, дизайн, скульптура и др.);</w:t>
            </w:r>
          </w:p>
          <w:p w:rsidR="005E3D97" w:rsidRPr="000017E9" w:rsidRDefault="005E3D97" w:rsidP="005E3D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навыков работы с различными художественн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ми материалами.    </w:t>
            </w:r>
          </w:p>
          <w:p w:rsidR="00CD75F4" w:rsidRPr="005E3D97" w:rsidRDefault="005E3D97" w:rsidP="005E3D9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предмет разработан как </w:t>
            </w:r>
            <w:r w:rsidRPr="00001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целостная система введения в художественную культуру 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и включает в себя на единой основе из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всех основных видов пространственных (пластических) и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кусств: изобразительных — живопись, графика, скульптура; констру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— архитектура, дизайн; различных видов декоративно-прикладного искусства, народного искусства — традиционного крест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янского и народных промыслов, а также постижение роли   художника  в синтетических (экранных) искусствах — искусстве книги, театре, к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но и т.д.</w:t>
            </w:r>
            <w:proofErr w:type="gramEnd"/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Они изучаются в контексте взаимодействия с другими иску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ствами, а также в контексте конкретных связей с жизнью общества и человека.</w:t>
            </w:r>
          </w:p>
        </w:tc>
      </w:tr>
      <w:tr w:rsidR="00F5579E" w:rsidTr="004C3DFF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9E" w:rsidRDefault="00F5579E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F5579E" w:rsidRDefault="00F5579E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E9" w:rsidRDefault="000017E9" w:rsidP="0000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адаптированная основная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задержкой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хического развития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по общему образованию (Протокол з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седания Федерального учебно-методического объединения по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22.12.2015 г. № 4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476E5E" w:rsidRDefault="00476E5E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Pr="00625243" w:rsidRDefault="005E3D97" w:rsidP="005E3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r w:rsidRPr="002900BB">
              <w:rPr>
                <w:rFonts w:ascii="Times New Roman" w:hAnsi="Times New Roman"/>
                <w:sz w:val="24"/>
                <w:szCs w:val="24"/>
              </w:rPr>
              <w:t xml:space="preserve"> по предмету «Музыка», авторы</w:t>
            </w:r>
            <w:r w:rsidRPr="002900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7E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</w:t>
            </w:r>
            <w:r w:rsidRPr="008D7E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8D7E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ская Е.Д., Сергеева Г.П., </w:t>
            </w:r>
            <w:proofErr w:type="spellStart"/>
            <w:r w:rsidRPr="008D7E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Шмагина</w:t>
            </w:r>
            <w:proofErr w:type="spellEnd"/>
            <w:r w:rsidRPr="008D7E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Т.С.</w:t>
            </w:r>
            <w:r w:rsidRPr="002900BB">
              <w:rPr>
                <w:rFonts w:ascii="Times New Roman" w:hAnsi="Times New Roman"/>
                <w:bCs/>
                <w:sz w:val="24"/>
                <w:szCs w:val="24"/>
              </w:rPr>
              <w:t xml:space="preserve">— М.: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900BB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2900B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00BB">
              <w:rPr>
                <w:rFonts w:ascii="Times New Roman" w:hAnsi="Times New Roman"/>
                <w:sz w:val="24"/>
                <w:szCs w:val="24"/>
              </w:rPr>
              <w:t>для учащихся 1-4классов общеобразовательных учреждений.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97" w:rsidRPr="000017E9" w:rsidRDefault="005E3D97" w:rsidP="005E3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  <w:b/>
              </w:rPr>
              <w:lastRenderedPageBreak/>
              <w:t>Целью изучения учебного предмета «Музыки» на уровне начал</w:t>
            </w:r>
            <w:r w:rsidRPr="000017E9">
              <w:rPr>
                <w:rFonts w:ascii="Times New Roman" w:hAnsi="Times New Roman"/>
                <w:b/>
              </w:rPr>
              <w:t>ь</w:t>
            </w:r>
            <w:r w:rsidRPr="000017E9">
              <w:rPr>
                <w:rFonts w:ascii="Times New Roman" w:hAnsi="Times New Roman"/>
                <w:b/>
              </w:rPr>
              <w:t>ного общего образования является</w:t>
            </w:r>
            <w:r w:rsidRPr="000017E9">
              <w:rPr>
                <w:rFonts w:ascii="Times New Roman" w:hAnsi="Times New Roman"/>
              </w:rPr>
              <w:t>: развитие способностей к художестве</w:t>
            </w:r>
            <w:r w:rsidRPr="000017E9">
              <w:rPr>
                <w:rFonts w:ascii="Times New Roman" w:hAnsi="Times New Roman"/>
              </w:rPr>
              <w:t>н</w:t>
            </w:r>
            <w:r w:rsidRPr="000017E9">
              <w:rPr>
                <w:rFonts w:ascii="Times New Roman" w:hAnsi="Times New Roman"/>
              </w:rPr>
              <w:t>но-образному, эмоционально-ценностному восприятию произведений изобр</w:t>
            </w:r>
            <w:r w:rsidRPr="000017E9">
              <w:rPr>
                <w:rFonts w:ascii="Times New Roman" w:hAnsi="Times New Roman"/>
              </w:rPr>
              <w:t>а</w:t>
            </w:r>
            <w:r w:rsidRPr="000017E9">
              <w:rPr>
                <w:rFonts w:ascii="Times New Roman" w:hAnsi="Times New Roman"/>
              </w:rPr>
              <w:lastRenderedPageBreak/>
              <w:t>зительного и музыкального искусства, выражению в творческих работах св</w:t>
            </w:r>
            <w:r w:rsidRPr="000017E9">
              <w:rPr>
                <w:rFonts w:ascii="Times New Roman" w:hAnsi="Times New Roman"/>
              </w:rPr>
              <w:t>о</w:t>
            </w:r>
            <w:r w:rsidRPr="000017E9">
              <w:rPr>
                <w:rFonts w:ascii="Times New Roman" w:hAnsi="Times New Roman"/>
              </w:rPr>
              <w:t>его отношения к окружающему миру.</w:t>
            </w:r>
          </w:p>
          <w:p w:rsidR="005E3D97" w:rsidRPr="000017E9" w:rsidRDefault="005E3D97" w:rsidP="005E3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</w:rPr>
              <w:t xml:space="preserve"> Для достижения поставленной цели на уровне начального общего о</w:t>
            </w:r>
            <w:r w:rsidRPr="000017E9">
              <w:rPr>
                <w:rFonts w:ascii="Times New Roman" w:hAnsi="Times New Roman"/>
              </w:rPr>
              <w:t>б</w:t>
            </w:r>
            <w:r w:rsidRPr="000017E9">
              <w:rPr>
                <w:rFonts w:ascii="Times New Roman" w:hAnsi="Times New Roman"/>
              </w:rPr>
              <w:t>разования реализуются следующие</w:t>
            </w:r>
            <w:r w:rsidRPr="000017E9">
              <w:rPr>
                <w:rFonts w:ascii="Times New Roman" w:hAnsi="Times New Roman"/>
                <w:b/>
              </w:rPr>
              <w:t xml:space="preserve"> задачи</w:t>
            </w:r>
            <w:r w:rsidRPr="000017E9">
              <w:rPr>
                <w:rFonts w:ascii="Times New Roman" w:hAnsi="Times New Roman"/>
              </w:rPr>
              <w:t xml:space="preserve"> изучения предмета:</w:t>
            </w:r>
          </w:p>
          <w:p w:rsidR="005E3D97" w:rsidRPr="000017E9" w:rsidRDefault="005E3D97" w:rsidP="005E3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</w:rPr>
              <w:t>1. развитие эмоционально-осознанного отношения к музыкальным произведениям;</w:t>
            </w:r>
          </w:p>
          <w:p w:rsidR="005E3D97" w:rsidRPr="000017E9" w:rsidRDefault="005E3D97" w:rsidP="005E3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</w:rPr>
              <w:t>2. понимание их жизненного и духовно-нравственного содержания;</w:t>
            </w:r>
          </w:p>
          <w:p w:rsidR="005E3D97" w:rsidRPr="000017E9" w:rsidRDefault="005E3D97" w:rsidP="005E3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0017E9">
              <w:rPr>
                <w:rFonts w:ascii="Times New Roman" w:hAnsi="Times New Roman"/>
              </w:rPr>
              <w:t>3. освоение музыкальных жанров – простых (песня, танец, марш) и более сложных (опера, балет, симфония, музыка из кинофильмов);</w:t>
            </w:r>
            <w:proofErr w:type="gramEnd"/>
          </w:p>
          <w:p w:rsidR="005E3D97" w:rsidRPr="000017E9" w:rsidRDefault="005E3D97" w:rsidP="005E3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</w:rPr>
              <w:t>4. изучение особенностей музыкального языка;</w:t>
            </w:r>
          </w:p>
          <w:p w:rsidR="00F905C1" w:rsidRPr="000017E9" w:rsidRDefault="005E3D97" w:rsidP="005E3D97">
            <w:pPr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0017E9">
              <w:rPr>
                <w:rFonts w:ascii="Times New Roman" w:hAnsi="Times New Roman"/>
              </w:rPr>
              <w:t>5. формирование музыкально-практических умений и навыков муз</w:t>
            </w:r>
            <w:r w:rsidRPr="000017E9">
              <w:rPr>
                <w:rFonts w:ascii="Times New Roman" w:hAnsi="Times New Roman"/>
              </w:rPr>
              <w:t>ы</w:t>
            </w:r>
            <w:r w:rsidRPr="000017E9">
              <w:rPr>
                <w:rFonts w:ascii="Times New Roman" w:hAnsi="Times New Roman"/>
              </w:rPr>
              <w:t>кальной деятельности (сочинение, восприятие, исполнение), а также – творч</w:t>
            </w:r>
            <w:r w:rsidRPr="000017E9">
              <w:rPr>
                <w:rFonts w:ascii="Times New Roman" w:hAnsi="Times New Roman"/>
              </w:rPr>
              <w:t>е</w:t>
            </w:r>
            <w:r w:rsidRPr="000017E9">
              <w:rPr>
                <w:rFonts w:ascii="Times New Roman" w:hAnsi="Times New Roman"/>
              </w:rPr>
              <w:t>ских способностей детей.</w:t>
            </w:r>
          </w:p>
          <w:p w:rsidR="005E3D97" w:rsidRDefault="005E3D97" w:rsidP="005E3D97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E9">
              <w:rPr>
                <w:rFonts w:ascii="Times New Roman" w:hAnsi="Times New Roman"/>
                <w:bCs/>
                <w:color w:val="000000"/>
              </w:rPr>
              <w:t>Содержание программы</w:t>
            </w:r>
            <w:r w:rsidRPr="000017E9"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  <w:t> </w:t>
            </w:r>
            <w:r w:rsidRPr="000017E9">
              <w:rPr>
                <w:rFonts w:ascii="Times New Roman" w:hAnsi="Times New Roman"/>
                <w:color w:val="000000"/>
              </w:rPr>
      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</w:t>
            </w:r>
            <w:r w:rsidRPr="000017E9">
              <w:rPr>
                <w:rFonts w:ascii="Times New Roman" w:hAnsi="Times New Roman"/>
                <w:color w:val="000000"/>
              </w:rPr>
              <w:t>н</w:t>
            </w:r>
            <w:r w:rsidRPr="000017E9">
              <w:rPr>
                <w:rFonts w:ascii="Times New Roman" w:hAnsi="Times New Roman"/>
                <w:color w:val="000000"/>
              </w:rPr>
              <w:t>ной академической и популярной музыки.</w:t>
            </w:r>
          </w:p>
        </w:tc>
      </w:tr>
      <w:tr w:rsidR="00F5579E" w:rsidRPr="00C169B7" w:rsidTr="00ED1C7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9E" w:rsidRPr="003329AA" w:rsidRDefault="003329AA" w:rsidP="00332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«Технология</w:t>
            </w:r>
            <w:r w:rsidR="00F5579E" w:rsidRPr="00C169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5579E" w:rsidTr="00ED1C78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9E" w:rsidRDefault="003329AA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E9" w:rsidRDefault="000017E9" w:rsidP="0000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адаптированная основная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задержкой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хического развития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по общему образованию (Протокол з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седания Федерального учебно-методического объединения по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22.12.2015 г. № 4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E5E" w:rsidRDefault="00476E5E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Pr="005E3D97" w:rsidRDefault="005E3D97" w:rsidP="00181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«Технология» составители Н.И. </w:t>
            </w:r>
            <w:proofErr w:type="spellStart"/>
            <w:r w:rsidRPr="005E3D97">
              <w:rPr>
                <w:rFonts w:ascii="Times New Roman" w:hAnsi="Times New Roman" w:cs="Times New Roman"/>
                <w:sz w:val="24"/>
                <w:szCs w:val="24"/>
              </w:rPr>
              <w:t>Рого</w:t>
            </w: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>цева</w:t>
            </w:r>
            <w:proofErr w:type="spellEnd"/>
            <w:r w:rsidRPr="005E3D97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5E3D97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5E3D97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1-4 классов общеобразовательных учреждений. М: Просвещение, 2014 г.</w:t>
            </w: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3D" w:rsidRPr="000017E9" w:rsidRDefault="00A8523D" w:rsidP="00A8523D">
            <w:pPr>
              <w:pStyle w:val="10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0017E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Целью изучения учебного предмета «Технология» </w:t>
            </w:r>
            <w:r w:rsidRPr="000017E9">
              <w:rPr>
                <w:rFonts w:ascii="Times New Roman" w:hAnsi="Times New Roman" w:cs="Times New Roman"/>
                <w:bCs/>
              </w:rPr>
              <w:t>на уровне начального общего образования является</w:t>
            </w:r>
            <w:r w:rsidRPr="000017E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0017E9">
              <w:rPr>
                <w:rFonts w:ascii="Times New Roman" w:hAnsi="Times New Roman" w:cs="Times New Roman"/>
              </w:rPr>
              <w:t>формирование опыта как опыта как основы обучения и познания;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  <w:p w:rsidR="00A8523D" w:rsidRPr="000017E9" w:rsidRDefault="00A8523D" w:rsidP="00A8523D">
            <w:pPr>
              <w:pStyle w:val="10"/>
              <w:rPr>
                <w:rFonts w:ascii="Times New Roman" w:hAnsi="Times New Roman" w:cs="Times New Roman"/>
                <w:b/>
              </w:rPr>
            </w:pPr>
            <w:r w:rsidRPr="000017E9">
              <w:rPr>
                <w:rFonts w:ascii="Times New Roman" w:hAnsi="Times New Roman" w:cs="Times New Roman"/>
                <w:b/>
              </w:rPr>
              <w:t>Для достижения</w:t>
            </w:r>
            <w:r w:rsidRPr="000017E9">
              <w:rPr>
                <w:rFonts w:ascii="Times New Roman" w:hAnsi="Times New Roman" w:cs="Times New Roman"/>
              </w:rPr>
              <w:t xml:space="preserve"> </w:t>
            </w:r>
            <w:r w:rsidRPr="000017E9">
              <w:rPr>
                <w:rFonts w:ascii="Times New Roman" w:hAnsi="Times New Roman" w:cs="Times New Roman"/>
                <w:b/>
              </w:rPr>
              <w:t>поставленной цели на уровне начального общего образования реализуются следующие задачи изучения предмета</w:t>
            </w:r>
          </w:p>
          <w:p w:rsidR="00A8523D" w:rsidRPr="000017E9" w:rsidRDefault="00A8523D" w:rsidP="00A8523D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Pr="000017E9">
              <w:rPr>
                <w:rFonts w:ascii="Times New Roman" w:hAnsi="Times New Roman" w:cs="Times New Roman"/>
              </w:rPr>
              <w:t xml:space="preserve"> формирование духовно-нравственное развития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      </w:r>
          </w:p>
          <w:p w:rsidR="00A8523D" w:rsidRPr="000017E9" w:rsidRDefault="00A8523D" w:rsidP="00A8523D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2.формирование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</w:t>
            </w:r>
            <w:r w:rsidRPr="000017E9">
              <w:rPr>
                <w:rFonts w:ascii="Times New Roman" w:hAnsi="Times New Roman" w:cs="Times New Roman"/>
              </w:rPr>
              <w:lastRenderedPageBreak/>
              <w:t>позиции других;</w:t>
            </w:r>
          </w:p>
          <w:p w:rsidR="00A8523D" w:rsidRPr="000017E9" w:rsidRDefault="00A8523D" w:rsidP="00A8523D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>3.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      </w:r>
          </w:p>
          <w:p w:rsidR="00A8523D" w:rsidRPr="000017E9" w:rsidRDefault="00A8523D" w:rsidP="00A8523D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>4.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      </w:r>
          </w:p>
          <w:p w:rsidR="00A8523D" w:rsidRPr="000017E9" w:rsidRDefault="00A8523D" w:rsidP="00A8523D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>5. формирование на основе овладения культурой проектной деятельности:</w:t>
            </w:r>
          </w:p>
          <w:p w:rsidR="00A8523D" w:rsidRPr="000017E9" w:rsidRDefault="00A8523D" w:rsidP="00A8523D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- внутреннего плана деятельности, включающего </w:t>
            </w:r>
            <w:proofErr w:type="spellStart"/>
            <w:r w:rsidRPr="000017E9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0017E9">
              <w:rPr>
                <w:rFonts w:ascii="Times New Roman" w:hAnsi="Times New Roman" w:cs="Times New Roman"/>
              </w:rPr>
              <w:t>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      </w:r>
          </w:p>
          <w:p w:rsidR="00A8523D" w:rsidRPr="000017E9" w:rsidRDefault="00A8523D" w:rsidP="00A8523D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>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      </w:r>
          </w:p>
          <w:p w:rsidR="00A8523D" w:rsidRPr="000017E9" w:rsidRDefault="00A8523D" w:rsidP="00A8523D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>- коммуникативных умений в процессе реализации проектной деятельности (умения выслушивать и принимать различные точки зрения и мнения, сравнивая их со своей, распределять обязанности, приходить к единому решению в процессе обсуждения, т.е. договариваться, аргументировать свою точку зрения, убеждать в правильности выбранного способа и т.д.);</w:t>
            </w:r>
          </w:p>
          <w:p w:rsidR="00A8523D" w:rsidRPr="000017E9" w:rsidRDefault="00A8523D" w:rsidP="00A8523D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>-первоначальных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освоение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      </w:r>
          </w:p>
          <w:p w:rsidR="00A8523D" w:rsidRPr="000017E9" w:rsidRDefault="00A8523D" w:rsidP="00A8523D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>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      </w:r>
          </w:p>
          <w:p w:rsidR="004A153A" w:rsidRPr="00A8523D" w:rsidRDefault="00A8523D" w:rsidP="00A852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9">
              <w:rPr>
                <w:rFonts w:ascii="Times New Roman" w:hAnsi="Times New Roman" w:cs="Times New Roman"/>
              </w:rPr>
              <w:t>- творческого потенциала личности в процессе изготовления изделий и реализации проектов.</w:t>
            </w:r>
          </w:p>
        </w:tc>
      </w:tr>
      <w:tr w:rsidR="003329AA" w:rsidTr="003329AA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AA" w:rsidRPr="004A153A" w:rsidRDefault="003329AA" w:rsidP="003329AA">
            <w:pPr>
              <w:tabs>
                <w:tab w:val="left" w:pos="3133"/>
              </w:tabs>
              <w:ind w:firstLine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 «</w:t>
            </w:r>
            <w:r w:rsidRPr="003329AA">
              <w:rPr>
                <w:rFonts w:ascii="Times New Roman" w:hAnsi="Times New Roman"/>
                <w:b/>
                <w:sz w:val="24"/>
                <w:szCs w:val="24"/>
              </w:rPr>
              <w:t>Физическая культура»</w:t>
            </w:r>
          </w:p>
        </w:tc>
      </w:tr>
      <w:tr w:rsidR="00F5579E" w:rsidTr="004C3DFF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9E" w:rsidRDefault="00F5579E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</w:t>
            </w:r>
            <w:r w:rsidR="003329AA">
              <w:rPr>
                <w:rFonts w:ascii="Times New Roman" w:hAnsi="Times New Roman"/>
                <w:b/>
                <w:sz w:val="24"/>
                <w:szCs w:val="24"/>
              </w:rPr>
              <w:t>ическая культура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E9" w:rsidRDefault="000017E9" w:rsidP="0000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адаптированная основная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задержкой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хического развития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по общему образованию (Протокол з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седания Федерального учебно-методического объединения по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22.12.2015 г. № 4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F5579E" w:rsidRDefault="00F5579E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E5E" w:rsidRPr="00710F21" w:rsidRDefault="00710F21" w:rsidP="00ED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Pr="00710F21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культура», автор В. И. Лях для учащихся 1-4 классов общеобразовател</w:t>
            </w:r>
            <w:r w:rsidRPr="00710F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0F21">
              <w:rPr>
                <w:rFonts w:ascii="Times New Roman" w:hAnsi="Times New Roman" w:cs="Times New Roman"/>
                <w:sz w:val="24"/>
                <w:szCs w:val="24"/>
              </w:rPr>
              <w:t>ных учреждений. - М: Просвещение, 2014 г.</w:t>
            </w:r>
          </w:p>
          <w:p w:rsidR="004A153A" w:rsidRDefault="004A153A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710F21">
            <w:pPr>
              <w:tabs>
                <w:tab w:val="left" w:pos="-555"/>
                <w:tab w:val="left" w:pos="540"/>
                <w:tab w:val="left" w:pos="570"/>
                <w:tab w:val="left" w:pos="8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21" w:rsidRPr="000017E9" w:rsidRDefault="00710F21" w:rsidP="00710F21">
            <w:pPr>
              <w:pStyle w:val="10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0017E9">
              <w:rPr>
                <w:rFonts w:ascii="Times New Roman" w:hAnsi="Times New Roman" w:cs="Times New Roman"/>
                <w:b/>
              </w:rPr>
              <w:t>Целями изучения учебного предмета «Физическая культура»</w:t>
            </w:r>
            <w:r w:rsidRPr="000017E9">
              <w:rPr>
                <w:rFonts w:ascii="Times New Roman" w:hAnsi="Times New Roman" w:cs="Times New Roman"/>
              </w:rPr>
              <w:t xml:space="preserve"> на уровне начального общего образования является: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0017E9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017E9">
              <w:rPr>
                <w:rFonts w:ascii="Times New Roman" w:hAnsi="Times New Roman" w:cs="Times New Roman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  <w:p w:rsidR="00710F21" w:rsidRPr="000017E9" w:rsidRDefault="00710F21" w:rsidP="00710F21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Для достижения поставленной цели на уровне начального общего образования реализуются следующие </w:t>
            </w:r>
            <w:r w:rsidRPr="000017E9">
              <w:rPr>
                <w:rFonts w:ascii="Times New Roman" w:hAnsi="Times New Roman" w:cs="Times New Roman"/>
                <w:b/>
              </w:rPr>
              <w:t>задачи изучения предмета:</w:t>
            </w:r>
          </w:p>
          <w:p w:rsidR="00710F21" w:rsidRPr="000017E9" w:rsidRDefault="00710F21" w:rsidP="00710F21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- формирование у учащихся начальной школы основ здорового образа жизни, развитие интереса и творческой самостоятельности посредством освоения теоретических основ двигательной активности;  </w:t>
            </w:r>
          </w:p>
          <w:p w:rsidR="00710F21" w:rsidRPr="000017E9" w:rsidRDefault="00710F21" w:rsidP="00710F21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>- совершенствование жизненно важных теоретических навыков и умений в ходьбе, прыжках, лазанье, метании;</w:t>
            </w:r>
          </w:p>
          <w:p w:rsidR="00710F21" w:rsidRPr="000017E9" w:rsidRDefault="00710F21" w:rsidP="00710F21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>- обучение теоретическим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      </w:r>
          </w:p>
          <w:p w:rsidR="00710F21" w:rsidRPr="000017E9" w:rsidRDefault="00710F21" w:rsidP="00710F21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>-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      </w:r>
          </w:p>
          <w:p w:rsidR="00710F21" w:rsidRPr="000017E9" w:rsidRDefault="00710F21" w:rsidP="00710F21">
            <w:pPr>
              <w:pStyle w:val="10"/>
              <w:rPr>
                <w:rFonts w:ascii="Times New Roman" w:hAnsi="Times New Roman" w:cs="Times New Roman"/>
              </w:rPr>
            </w:pPr>
            <w:r w:rsidRPr="000017E9">
              <w:rPr>
                <w:rFonts w:ascii="Times New Roman" w:hAnsi="Times New Roman" w:cs="Times New Roman"/>
              </w:rPr>
              <w:t xml:space="preserve">- развитие интереса к самостоятельным занятиям физическими упражнениями, утренней гимнастикой, </w:t>
            </w:r>
            <w:proofErr w:type="spellStart"/>
            <w:r w:rsidRPr="000017E9">
              <w:rPr>
                <w:rFonts w:ascii="Times New Roman" w:hAnsi="Times New Roman" w:cs="Times New Roman"/>
              </w:rPr>
              <w:t>физминутками</w:t>
            </w:r>
            <w:proofErr w:type="spellEnd"/>
            <w:r w:rsidRPr="000017E9">
              <w:rPr>
                <w:rFonts w:ascii="Times New Roman" w:hAnsi="Times New Roman" w:cs="Times New Roman"/>
              </w:rPr>
              <w:t xml:space="preserve"> и подвижными играми;</w:t>
            </w:r>
          </w:p>
          <w:p w:rsidR="00196D87" w:rsidRPr="00710F21" w:rsidRDefault="00710F21" w:rsidP="00710F2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9">
              <w:rPr>
                <w:rFonts w:ascii="Times New Roman" w:hAnsi="Times New Roman" w:cs="Times New Roman"/>
              </w:rPr>
              <w:t xml:space="preserve">- обучение простейшим способам </w:t>
            </w:r>
            <w:proofErr w:type="gramStart"/>
            <w:r w:rsidRPr="000017E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017E9">
              <w:rPr>
                <w:rFonts w:ascii="Times New Roman" w:hAnsi="Times New Roman" w:cs="Times New Roman"/>
              </w:rPr>
              <w:t xml:space="preserve"> физической нагрузкой, отдельным показателям физического развития и физической подготовленности.</w:t>
            </w:r>
          </w:p>
        </w:tc>
      </w:tr>
    </w:tbl>
    <w:p w:rsidR="004B3705" w:rsidRPr="008F1DD2" w:rsidRDefault="004B3705" w:rsidP="003925A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144" w:firstLine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sectPr w:rsidR="004B3705" w:rsidRPr="008F1DD2" w:rsidSect="0087146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B4586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C"/>
    <w:multiLevelType w:val="multilevel"/>
    <w:tmpl w:val="0000000C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25E0592"/>
    <w:multiLevelType w:val="hybridMultilevel"/>
    <w:tmpl w:val="A86601CA"/>
    <w:lvl w:ilvl="0" w:tplc="081EEA6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036D14CB"/>
    <w:multiLevelType w:val="singleLevel"/>
    <w:tmpl w:val="BE58BCF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048B746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0B591389"/>
    <w:multiLevelType w:val="hybridMultilevel"/>
    <w:tmpl w:val="BFCED62C"/>
    <w:lvl w:ilvl="0" w:tplc="5B568292">
      <w:numFmt w:val="bullet"/>
      <w:lvlText w:val="•"/>
      <w:lvlJc w:val="left"/>
      <w:pPr>
        <w:ind w:left="84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0BC2446D"/>
    <w:multiLevelType w:val="hybridMultilevel"/>
    <w:tmpl w:val="7A78ABF6"/>
    <w:lvl w:ilvl="0" w:tplc="2BB2A724">
      <w:start w:val="1"/>
      <w:numFmt w:val="bullet"/>
      <w:suff w:val="space"/>
      <w:lvlText w:val=""/>
      <w:lvlJc w:val="left"/>
      <w:pPr>
        <w:ind w:left="4536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5409"/>
        </w:tabs>
        <w:ind w:left="5409" w:hanging="360"/>
      </w:pPr>
    </w:lvl>
    <w:lvl w:ilvl="2" w:tplc="FFFFFFFF">
      <w:start w:val="1"/>
      <w:numFmt w:val="decimal"/>
      <w:lvlText w:val="%3."/>
      <w:lvlJc w:val="left"/>
      <w:pPr>
        <w:tabs>
          <w:tab w:val="num" w:pos="6129"/>
        </w:tabs>
        <w:ind w:left="6129" w:hanging="360"/>
      </w:pPr>
    </w:lvl>
    <w:lvl w:ilvl="3" w:tplc="FFFFFFFF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</w:lvl>
    <w:lvl w:ilvl="4" w:tplc="FFFFFFFF">
      <w:start w:val="1"/>
      <w:numFmt w:val="decimal"/>
      <w:lvlText w:val="%5."/>
      <w:lvlJc w:val="left"/>
      <w:pPr>
        <w:tabs>
          <w:tab w:val="num" w:pos="7569"/>
        </w:tabs>
        <w:ind w:left="7569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89"/>
        </w:tabs>
        <w:ind w:left="8289" w:hanging="360"/>
      </w:pPr>
    </w:lvl>
    <w:lvl w:ilvl="6" w:tplc="FFFFFFFF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</w:lvl>
    <w:lvl w:ilvl="7" w:tplc="FFFFFFFF">
      <w:start w:val="1"/>
      <w:numFmt w:val="decimal"/>
      <w:lvlText w:val="%8."/>
      <w:lvlJc w:val="left"/>
      <w:pPr>
        <w:tabs>
          <w:tab w:val="num" w:pos="9729"/>
        </w:tabs>
        <w:ind w:left="9729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449"/>
        </w:tabs>
        <w:ind w:left="10449" w:hanging="360"/>
      </w:pPr>
    </w:lvl>
  </w:abstractNum>
  <w:abstractNum w:abstractNumId="10">
    <w:nsid w:val="0CC9308E"/>
    <w:multiLevelType w:val="hybridMultilevel"/>
    <w:tmpl w:val="009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E394B09"/>
    <w:multiLevelType w:val="hybridMultilevel"/>
    <w:tmpl w:val="AED260C6"/>
    <w:lvl w:ilvl="0" w:tplc="C63A55E0">
      <w:start w:val="1"/>
      <w:numFmt w:val="bullet"/>
      <w:lvlText w:val="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17620F9"/>
    <w:multiLevelType w:val="hybridMultilevel"/>
    <w:tmpl w:val="55C866D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6C0056F"/>
    <w:multiLevelType w:val="hybridMultilevel"/>
    <w:tmpl w:val="28FE0A2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C06E1B"/>
    <w:multiLevelType w:val="hybridMultilevel"/>
    <w:tmpl w:val="9794B484"/>
    <w:lvl w:ilvl="0" w:tplc="081EE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F78355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2C61DF"/>
    <w:multiLevelType w:val="hybridMultilevel"/>
    <w:tmpl w:val="E1F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9">
    <w:nsid w:val="23B62B9B"/>
    <w:multiLevelType w:val="hybridMultilevel"/>
    <w:tmpl w:val="24A8C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FF21A1"/>
    <w:multiLevelType w:val="multilevel"/>
    <w:tmpl w:val="AE50A53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B7A1037"/>
    <w:multiLevelType w:val="hybridMultilevel"/>
    <w:tmpl w:val="89A4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2B0F9F"/>
    <w:multiLevelType w:val="hybridMultilevel"/>
    <w:tmpl w:val="0958C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3C7415"/>
    <w:multiLevelType w:val="hybridMultilevel"/>
    <w:tmpl w:val="5336AC82"/>
    <w:lvl w:ilvl="0" w:tplc="081EE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A4FDF"/>
    <w:multiLevelType w:val="hybridMultilevel"/>
    <w:tmpl w:val="BBB21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8">
    <w:nsid w:val="4C081A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1FB3F01"/>
    <w:multiLevelType w:val="hybridMultilevel"/>
    <w:tmpl w:val="8D00B218"/>
    <w:lvl w:ilvl="0" w:tplc="EAFC4D4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386775C"/>
    <w:multiLevelType w:val="hybridMultilevel"/>
    <w:tmpl w:val="AFB43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061973"/>
    <w:multiLevelType w:val="hybridMultilevel"/>
    <w:tmpl w:val="EF0C5554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2">
    <w:nsid w:val="5721598D"/>
    <w:multiLevelType w:val="multilevel"/>
    <w:tmpl w:val="9E82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347157"/>
    <w:multiLevelType w:val="multilevel"/>
    <w:tmpl w:val="B334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0BB3AB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0DE78F5"/>
    <w:multiLevelType w:val="hybridMultilevel"/>
    <w:tmpl w:val="59A20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2E4A5F"/>
    <w:multiLevelType w:val="hybridMultilevel"/>
    <w:tmpl w:val="1C02E97E"/>
    <w:lvl w:ilvl="0" w:tplc="B5C4C7C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5259E"/>
    <w:multiLevelType w:val="hybridMultilevel"/>
    <w:tmpl w:val="7DBAC362"/>
    <w:lvl w:ilvl="0" w:tplc="D4C8B850">
      <w:numFmt w:val="bullet"/>
      <w:suff w:val="space"/>
      <w:lvlText w:val="•"/>
      <w:lvlJc w:val="left"/>
      <w:pPr>
        <w:ind w:left="555" w:hanging="55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F252B5"/>
    <w:multiLevelType w:val="hybridMultilevel"/>
    <w:tmpl w:val="8A4A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56599"/>
    <w:multiLevelType w:val="hybridMultilevel"/>
    <w:tmpl w:val="CBF89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335FFF"/>
    <w:multiLevelType w:val="hybridMultilevel"/>
    <w:tmpl w:val="4CBC50E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>
    <w:nsid w:val="793950D2"/>
    <w:multiLevelType w:val="hybridMultilevel"/>
    <w:tmpl w:val="97A06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1B33F3"/>
    <w:multiLevelType w:val="hybridMultilevel"/>
    <w:tmpl w:val="6AC204E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025AAC"/>
    <w:multiLevelType w:val="hybridMultilevel"/>
    <w:tmpl w:val="A04E54D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31"/>
  </w:num>
  <w:num w:numId="7">
    <w:abstractNumId w:val="12"/>
  </w:num>
  <w:num w:numId="8">
    <w:abstractNumId w:val="35"/>
  </w:num>
  <w:num w:numId="9">
    <w:abstractNumId w:val="23"/>
  </w:num>
  <w:num w:numId="10">
    <w:abstractNumId w:val="43"/>
  </w:num>
  <w:num w:numId="11">
    <w:abstractNumId w:val="18"/>
  </w:num>
  <w:num w:numId="12">
    <w:abstractNumId w:val="0"/>
    <w:lvlOverride w:ilvl="0">
      <w:lvl w:ilvl="0">
        <w:numFmt w:val="bullet"/>
        <w:lvlText w:val="•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13">
    <w:abstractNumId w:val="44"/>
  </w:num>
  <w:num w:numId="14">
    <w:abstractNumId w:val="13"/>
  </w:num>
  <w:num w:numId="15">
    <w:abstractNumId w:val="45"/>
  </w:num>
  <w:num w:numId="16">
    <w:abstractNumId w:val="6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3"/>
  </w:num>
  <w:num w:numId="20">
    <w:abstractNumId w:val="32"/>
  </w:num>
  <w:num w:numId="21">
    <w:abstractNumId w:val="22"/>
  </w:num>
  <w:num w:numId="22">
    <w:abstractNumId w:val="0"/>
    <w:lvlOverride w:ilvl="0">
      <w:lvl w:ilvl="0">
        <w:numFmt w:val="bullet"/>
        <w:lvlText w:val="•"/>
        <w:legacy w:legacy="1" w:legacySpace="0" w:legacyIndent="2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1"/>
  </w:num>
  <w:num w:numId="24">
    <w:abstractNumId w:val="25"/>
  </w:num>
  <w:num w:numId="25">
    <w:abstractNumId w:val="1"/>
  </w:num>
  <w:num w:numId="26">
    <w:abstractNumId w:val="20"/>
  </w:num>
  <w:num w:numId="27">
    <w:abstractNumId w:val="30"/>
  </w:num>
  <w:num w:numId="28">
    <w:abstractNumId w:val="9"/>
  </w:num>
  <w:num w:numId="29">
    <w:abstractNumId w:val="38"/>
  </w:num>
  <w:num w:numId="30">
    <w:abstractNumId w:val="36"/>
  </w:num>
  <w:num w:numId="31">
    <w:abstractNumId w:val="16"/>
  </w:num>
  <w:num w:numId="32">
    <w:abstractNumId w:val="24"/>
  </w:num>
  <w:num w:numId="33">
    <w:abstractNumId w:val="4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9"/>
  </w:num>
  <w:num w:numId="37">
    <w:abstractNumId w:val="15"/>
  </w:num>
  <w:num w:numId="38">
    <w:abstractNumId w:val="26"/>
  </w:num>
  <w:num w:numId="39">
    <w:abstractNumId w:val="19"/>
  </w:num>
  <w:num w:numId="40">
    <w:abstractNumId w:val="2"/>
  </w:num>
  <w:num w:numId="41">
    <w:abstractNumId w:val="7"/>
  </w:num>
  <w:num w:numId="42">
    <w:abstractNumId w:val="3"/>
  </w:num>
  <w:num w:numId="43">
    <w:abstractNumId w:val="4"/>
  </w:num>
  <w:num w:numId="44">
    <w:abstractNumId w:val="37"/>
  </w:num>
  <w:num w:numId="45">
    <w:abstractNumId w:val="29"/>
  </w:num>
  <w:num w:numId="46">
    <w:abstractNumId w:val="21"/>
  </w:num>
  <w:num w:numId="47">
    <w:abstractNumId w:val="10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F29BB"/>
    <w:rsid w:val="000017E9"/>
    <w:rsid w:val="000030D2"/>
    <w:rsid w:val="0003513C"/>
    <w:rsid w:val="00036B50"/>
    <w:rsid w:val="0005169B"/>
    <w:rsid w:val="00071677"/>
    <w:rsid w:val="00093A45"/>
    <w:rsid w:val="000B0903"/>
    <w:rsid w:val="000B3380"/>
    <w:rsid w:val="000B6458"/>
    <w:rsid w:val="000C1D49"/>
    <w:rsid w:val="000C23AF"/>
    <w:rsid w:val="000C58C9"/>
    <w:rsid w:val="000D3311"/>
    <w:rsid w:val="000E05D5"/>
    <w:rsid w:val="000F565A"/>
    <w:rsid w:val="000F6B73"/>
    <w:rsid w:val="00101E3A"/>
    <w:rsid w:val="00130C68"/>
    <w:rsid w:val="00132119"/>
    <w:rsid w:val="001332E1"/>
    <w:rsid w:val="001348DF"/>
    <w:rsid w:val="00136632"/>
    <w:rsid w:val="001818E1"/>
    <w:rsid w:val="0018790E"/>
    <w:rsid w:val="00196D87"/>
    <w:rsid w:val="001B0B3A"/>
    <w:rsid w:val="001D51DB"/>
    <w:rsid w:val="001E4E1A"/>
    <w:rsid w:val="001E5AE0"/>
    <w:rsid w:val="001F29BB"/>
    <w:rsid w:val="00204330"/>
    <w:rsid w:val="0021226C"/>
    <w:rsid w:val="00220AD6"/>
    <w:rsid w:val="00225848"/>
    <w:rsid w:val="00264136"/>
    <w:rsid w:val="00277A28"/>
    <w:rsid w:val="002E4E9F"/>
    <w:rsid w:val="00305EFE"/>
    <w:rsid w:val="0030636F"/>
    <w:rsid w:val="0031021B"/>
    <w:rsid w:val="003167D2"/>
    <w:rsid w:val="003329AA"/>
    <w:rsid w:val="0033310C"/>
    <w:rsid w:val="003334B5"/>
    <w:rsid w:val="003453EF"/>
    <w:rsid w:val="003529AB"/>
    <w:rsid w:val="00374E22"/>
    <w:rsid w:val="003925A9"/>
    <w:rsid w:val="003A2F09"/>
    <w:rsid w:val="003A7B7B"/>
    <w:rsid w:val="003B47E8"/>
    <w:rsid w:val="003C09BB"/>
    <w:rsid w:val="003D2B20"/>
    <w:rsid w:val="003E63B2"/>
    <w:rsid w:val="003F370B"/>
    <w:rsid w:val="003F4A7F"/>
    <w:rsid w:val="00403697"/>
    <w:rsid w:val="0046628C"/>
    <w:rsid w:val="00476E5E"/>
    <w:rsid w:val="0048336C"/>
    <w:rsid w:val="00497FDD"/>
    <w:rsid w:val="004A153A"/>
    <w:rsid w:val="004A42A0"/>
    <w:rsid w:val="004B3705"/>
    <w:rsid w:val="004C3DFF"/>
    <w:rsid w:val="004E3391"/>
    <w:rsid w:val="004F2BD6"/>
    <w:rsid w:val="00516000"/>
    <w:rsid w:val="00546355"/>
    <w:rsid w:val="00556D3E"/>
    <w:rsid w:val="005708D5"/>
    <w:rsid w:val="00576FDE"/>
    <w:rsid w:val="0059399E"/>
    <w:rsid w:val="005C4EB4"/>
    <w:rsid w:val="005E3D97"/>
    <w:rsid w:val="005E5419"/>
    <w:rsid w:val="00624FD4"/>
    <w:rsid w:val="00636B4D"/>
    <w:rsid w:val="006544CF"/>
    <w:rsid w:val="00662B3E"/>
    <w:rsid w:val="00673C38"/>
    <w:rsid w:val="006963EE"/>
    <w:rsid w:val="00697830"/>
    <w:rsid w:val="006F6622"/>
    <w:rsid w:val="00710F21"/>
    <w:rsid w:val="0071365F"/>
    <w:rsid w:val="00730F37"/>
    <w:rsid w:val="00761DA8"/>
    <w:rsid w:val="007858F1"/>
    <w:rsid w:val="00785D27"/>
    <w:rsid w:val="007D2246"/>
    <w:rsid w:val="007D30CA"/>
    <w:rsid w:val="007D78AC"/>
    <w:rsid w:val="007E08F1"/>
    <w:rsid w:val="007F41A6"/>
    <w:rsid w:val="0080129C"/>
    <w:rsid w:val="00801A2D"/>
    <w:rsid w:val="00802B1F"/>
    <w:rsid w:val="00813146"/>
    <w:rsid w:val="00826D77"/>
    <w:rsid w:val="00835C3C"/>
    <w:rsid w:val="00851DC0"/>
    <w:rsid w:val="00852F49"/>
    <w:rsid w:val="008565B0"/>
    <w:rsid w:val="00860A19"/>
    <w:rsid w:val="0087146B"/>
    <w:rsid w:val="00877478"/>
    <w:rsid w:val="00884B57"/>
    <w:rsid w:val="00885AC9"/>
    <w:rsid w:val="008A5124"/>
    <w:rsid w:val="008C12A9"/>
    <w:rsid w:val="008C19A5"/>
    <w:rsid w:val="008C663A"/>
    <w:rsid w:val="008F1DD2"/>
    <w:rsid w:val="008F4B2B"/>
    <w:rsid w:val="0090228F"/>
    <w:rsid w:val="00905B51"/>
    <w:rsid w:val="0092773F"/>
    <w:rsid w:val="0093043C"/>
    <w:rsid w:val="009322C4"/>
    <w:rsid w:val="009345F5"/>
    <w:rsid w:val="00945E29"/>
    <w:rsid w:val="0094698E"/>
    <w:rsid w:val="009559D4"/>
    <w:rsid w:val="0095634D"/>
    <w:rsid w:val="009577A4"/>
    <w:rsid w:val="00971998"/>
    <w:rsid w:val="00975416"/>
    <w:rsid w:val="00995C78"/>
    <w:rsid w:val="009B58D8"/>
    <w:rsid w:val="009D0216"/>
    <w:rsid w:val="009D7970"/>
    <w:rsid w:val="009E30A7"/>
    <w:rsid w:val="009E7507"/>
    <w:rsid w:val="009F0C4F"/>
    <w:rsid w:val="00A220CE"/>
    <w:rsid w:val="00A54A82"/>
    <w:rsid w:val="00A569F5"/>
    <w:rsid w:val="00A60F5D"/>
    <w:rsid w:val="00A71CF4"/>
    <w:rsid w:val="00A75C5A"/>
    <w:rsid w:val="00A8523D"/>
    <w:rsid w:val="00AD16E8"/>
    <w:rsid w:val="00AF4D74"/>
    <w:rsid w:val="00AF6B32"/>
    <w:rsid w:val="00B01049"/>
    <w:rsid w:val="00B12F79"/>
    <w:rsid w:val="00B50AC4"/>
    <w:rsid w:val="00B5771C"/>
    <w:rsid w:val="00B6090D"/>
    <w:rsid w:val="00B84D9B"/>
    <w:rsid w:val="00B85943"/>
    <w:rsid w:val="00B91747"/>
    <w:rsid w:val="00BA4A68"/>
    <w:rsid w:val="00BB56DB"/>
    <w:rsid w:val="00BB6271"/>
    <w:rsid w:val="00BC3588"/>
    <w:rsid w:val="00BC4C1A"/>
    <w:rsid w:val="00BD3301"/>
    <w:rsid w:val="00BD3AA5"/>
    <w:rsid w:val="00BD75CE"/>
    <w:rsid w:val="00BF1094"/>
    <w:rsid w:val="00BF2F01"/>
    <w:rsid w:val="00C2238C"/>
    <w:rsid w:val="00C22FA0"/>
    <w:rsid w:val="00C41B34"/>
    <w:rsid w:val="00C44DA2"/>
    <w:rsid w:val="00C478AF"/>
    <w:rsid w:val="00C643DA"/>
    <w:rsid w:val="00C717E5"/>
    <w:rsid w:val="00CA1C3D"/>
    <w:rsid w:val="00CA455B"/>
    <w:rsid w:val="00CA6592"/>
    <w:rsid w:val="00CB48E2"/>
    <w:rsid w:val="00CD0161"/>
    <w:rsid w:val="00CD75F4"/>
    <w:rsid w:val="00D00AD4"/>
    <w:rsid w:val="00D06E7B"/>
    <w:rsid w:val="00D12AC5"/>
    <w:rsid w:val="00D23701"/>
    <w:rsid w:val="00D33A1E"/>
    <w:rsid w:val="00D81F05"/>
    <w:rsid w:val="00DB359E"/>
    <w:rsid w:val="00DD48B8"/>
    <w:rsid w:val="00DD5AE4"/>
    <w:rsid w:val="00DD7208"/>
    <w:rsid w:val="00DE525F"/>
    <w:rsid w:val="00DE5D24"/>
    <w:rsid w:val="00E33B38"/>
    <w:rsid w:val="00E61228"/>
    <w:rsid w:val="00E677E3"/>
    <w:rsid w:val="00E70555"/>
    <w:rsid w:val="00E955E2"/>
    <w:rsid w:val="00EB1A34"/>
    <w:rsid w:val="00EB56D5"/>
    <w:rsid w:val="00EC5031"/>
    <w:rsid w:val="00ED1C78"/>
    <w:rsid w:val="00ED2716"/>
    <w:rsid w:val="00ED6B84"/>
    <w:rsid w:val="00EE3E9D"/>
    <w:rsid w:val="00EF6053"/>
    <w:rsid w:val="00F03864"/>
    <w:rsid w:val="00F261E2"/>
    <w:rsid w:val="00F372BA"/>
    <w:rsid w:val="00F5579E"/>
    <w:rsid w:val="00F905C1"/>
    <w:rsid w:val="00FA36EB"/>
    <w:rsid w:val="00FA75B7"/>
    <w:rsid w:val="00FD5206"/>
    <w:rsid w:val="00FE5F08"/>
    <w:rsid w:val="00FF21AA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19"/>
  </w:style>
  <w:style w:type="paragraph" w:styleId="20">
    <w:name w:val="heading 2"/>
    <w:basedOn w:val="a"/>
    <w:link w:val="21"/>
    <w:uiPriority w:val="9"/>
    <w:qFormat/>
    <w:rsid w:val="00C64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lock Text"/>
    <w:basedOn w:val="a"/>
    <w:semiHidden/>
    <w:rsid w:val="00624FD4"/>
    <w:pPr>
      <w:spacing w:after="0" w:line="240" w:lineRule="auto"/>
      <w:ind w:left="-567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aliases w:val="основа"/>
    <w:link w:val="a5"/>
    <w:uiPriority w:val="1"/>
    <w:qFormat/>
    <w:rsid w:val="003A7B7B"/>
    <w:pPr>
      <w:spacing w:after="0" w:line="240" w:lineRule="auto"/>
    </w:pPr>
  </w:style>
  <w:style w:type="paragraph" w:styleId="2">
    <w:name w:val="List Bullet 2"/>
    <w:basedOn w:val="a"/>
    <w:unhideWhenUsed/>
    <w:rsid w:val="001B0B3A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22">
    <w:name w:val="Body Text 2"/>
    <w:basedOn w:val="a"/>
    <w:link w:val="23"/>
    <w:rsid w:val="00F26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F26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F261E2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F261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576FDE"/>
    <w:rPr>
      <w:b/>
      <w:bCs/>
    </w:rPr>
  </w:style>
  <w:style w:type="character" w:customStyle="1" w:styleId="apple-converted-space">
    <w:name w:val="apple-converted-space"/>
    <w:basedOn w:val="a0"/>
    <w:rsid w:val="00576FDE"/>
  </w:style>
  <w:style w:type="paragraph" w:styleId="a7">
    <w:name w:val="Normal (Web)"/>
    <w:basedOn w:val="a"/>
    <w:uiPriority w:val="99"/>
    <w:unhideWhenUsed/>
    <w:rsid w:val="0057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576FDE"/>
    <w:rPr>
      <w:i/>
      <w:iCs/>
    </w:rPr>
  </w:style>
  <w:style w:type="character" w:styleId="a9">
    <w:name w:val="Hyperlink"/>
    <w:basedOn w:val="a0"/>
    <w:uiPriority w:val="99"/>
    <w:unhideWhenUsed/>
    <w:rsid w:val="007D78A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372BA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unhideWhenUsed/>
    <w:rsid w:val="008F1DD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F1DD2"/>
  </w:style>
  <w:style w:type="paragraph" w:customStyle="1" w:styleId="ConsTitle">
    <w:name w:val="ConsTitle"/>
    <w:rsid w:val="008F1D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3705"/>
    <w:rPr>
      <w:rFonts w:ascii="Times New Roman" w:hAnsi="Times New Roman" w:cs="Times New Roman"/>
      <w:sz w:val="24"/>
      <w:szCs w:val="24"/>
      <w:u w:val="none"/>
    </w:rPr>
  </w:style>
  <w:style w:type="character" w:customStyle="1" w:styleId="1255">
    <w:name w:val="Основной текст (12)55"/>
    <w:rsid w:val="004B370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4B3705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styleId="ad">
    <w:name w:val="List Paragraph"/>
    <w:basedOn w:val="a"/>
    <w:link w:val="ae"/>
    <w:uiPriority w:val="34"/>
    <w:qFormat/>
    <w:rsid w:val="005C4EB4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0351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513C"/>
    <w:rPr>
      <w:sz w:val="16"/>
      <w:szCs w:val="16"/>
    </w:rPr>
  </w:style>
  <w:style w:type="character" w:customStyle="1" w:styleId="26">
    <w:name w:val="Основной текст (2)_"/>
    <w:basedOn w:val="a0"/>
    <w:link w:val="27"/>
    <w:rsid w:val="000351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3513C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link w:val="ad"/>
    <w:uiPriority w:val="99"/>
    <w:locked/>
    <w:rsid w:val="0003513C"/>
  </w:style>
  <w:style w:type="character" w:customStyle="1" w:styleId="dash041e0431044b0447043d044b0439char1">
    <w:name w:val="dash041e_0431_044b_0447_043d_044b_0439__char1"/>
    <w:rsid w:val="00ED27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D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d043e0432044b0439">
    <w:name w:val="dash041d_043e_0432_044b_0439"/>
    <w:basedOn w:val="a"/>
    <w:rsid w:val="00ED2716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5634D"/>
    <w:pPr>
      <w:widowControl w:val="0"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1">
    <w:name w:val="Обычный1"/>
    <w:rsid w:val="0095634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FA75B7"/>
  </w:style>
  <w:style w:type="character" w:customStyle="1" w:styleId="21">
    <w:name w:val="Заголовок 2 Знак"/>
    <w:basedOn w:val="a0"/>
    <w:link w:val="20"/>
    <w:uiPriority w:val="9"/>
    <w:rsid w:val="00C643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thseparator">
    <w:name w:val="path__separator"/>
    <w:basedOn w:val="a0"/>
    <w:rsid w:val="00C643DA"/>
  </w:style>
  <w:style w:type="character" w:customStyle="1" w:styleId="c3">
    <w:name w:val="c3"/>
    <w:basedOn w:val="a0"/>
    <w:rsid w:val="00B91747"/>
  </w:style>
  <w:style w:type="paragraph" w:customStyle="1" w:styleId="WW-">
    <w:name w:val="WW-???????"/>
    <w:rsid w:val="00673C38"/>
    <w:pPr>
      <w:widowControl w:val="0"/>
      <w:suppressAutoHyphens/>
      <w:spacing w:after="0" w:line="240" w:lineRule="auto"/>
    </w:pPr>
    <w:rPr>
      <w:rFonts w:ascii="Symbol" w:eastAsia="Symbol" w:hAnsi="Symbol" w:cs="Symbol"/>
      <w:sz w:val="24"/>
      <w:szCs w:val="24"/>
      <w:lang w:eastAsia="hi-IN" w:bidi="hi-IN"/>
    </w:rPr>
  </w:style>
  <w:style w:type="paragraph" w:customStyle="1" w:styleId="10">
    <w:name w:val="Без интервала1"/>
    <w:rsid w:val="00673C3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msonormalbullet1gif">
    <w:name w:val="msonormalbullet1.gif"/>
    <w:basedOn w:val="a"/>
    <w:rsid w:val="0018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E4E9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numbering" w:customStyle="1" w:styleId="WWNum5">
    <w:name w:val="WWNum5"/>
    <w:basedOn w:val="a2"/>
    <w:rsid w:val="002E4E9F"/>
    <w:pPr>
      <w:numPr>
        <w:numId w:val="46"/>
      </w:numPr>
    </w:pPr>
  </w:style>
  <w:style w:type="character" w:customStyle="1" w:styleId="11">
    <w:name w:val="1"/>
    <w:basedOn w:val="a0"/>
    <w:rsid w:val="005E3D97"/>
  </w:style>
  <w:style w:type="paragraph" w:customStyle="1" w:styleId="msonormalcxspmiddle">
    <w:name w:val="msonormalcxspmiddle"/>
    <w:basedOn w:val="a"/>
    <w:rsid w:val="0071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lock Text"/>
    <w:basedOn w:val="a"/>
    <w:semiHidden/>
    <w:rsid w:val="00624FD4"/>
    <w:pPr>
      <w:spacing w:after="0" w:line="240" w:lineRule="auto"/>
      <w:ind w:left="-567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99"/>
    <w:qFormat/>
    <w:rsid w:val="003A7B7B"/>
    <w:pPr>
      <w:spacing w:after="0" w:line="240" w:lineRule="auto"/>
    </w:pPr>
  </w:style>
  <w:style w:type="paragraph" w:styleId="2">
    <w:name w:val="List Bullet 2"/>
    <w:basedOn w:val="a"/>
    <w:unhideWhenUsed/>
    <w:rsid w:val="001B0B3A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20">
    <w:name w:val="Body Text 2"/>
    <w:basedOn w:val="a"/>
    <w:link w:val="21"/>
    <w:rsid w:val="00F26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2 Знак"/>
    <w:basedOn w:val="a0"/>
    <w:link w:val="20"/>
    <w:rsid w:val="00F26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F261E2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F261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576FDE"/>
    <w:rPr>
      <w:b/>
      <w:bCs/>
    </w:rPr>
  </w:style>
  <w:style w:type="character" w:customStyle="1" w:styleId="apple-converted-space">
    <w:name w:val="apple-converted-space"/>
    <w:basedOn w:val="a0"/>
    <w:rsid w:val="00576FDE"/>
  </w:style>
  <w:style w:type="paragraph" w:styleId="a6">
    <w:name w:val="Normal (Web)"/>
    <w:basedOn w:val="a"/>
    <w:uiPriority w:val="99"/>
    <w:unhideWhenUsed/>
    <w:rsid w:val="0057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76FDE"/>
    <w:rPr>
      <w:i/>
      <w:iCs/>
    </w:rPr>
  </w:style>
  <w:style w:type="character" w:styleId="a8">
    <w:name w:val="Hyperlink"/>
    <w:basedOn w:val="a0"/>
    <w:uiPriority w:val="99"/>
    <w:unhideWhenUsed/>
    <w:rsid w:val="007D78A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372BA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8F1DD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F1DD2"/>
  </w:style>
  <w:style w:type="paragraph" w:customStyle="1" w:styleId="ConsTitle">
    <w:name w:val="ConsTitle"/>
    <w:rsid w:val="008F1D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3705"/>
    <w:rPr>
      <w:rFonts w:ascii="Times New Roman" w:hAnsi="Times New Roman" w:cs="Times New Roman"/>
      <w:sz w:val="24"/>
      <w:szCs w:val="24"/>
      <w:u w:val="none"/>
    </w:rPr>
  </w:style>
  <w:style w:type="character" w:customStyle="1" w:styleId="1255">
    <w:name w:val="Основной текст (12)55"/>
    <w:rsid w:val="004B370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4B3705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styleId="ac">
    <w:name w:val="List Paragraph"/>
    <w:basedOn w:val="a"/>
    <w:link w:val="ad"/>
    <w:uiPriority w:val="34"/>
    <w:qFormat/>
    <w:rsid w:val="005C4EB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351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513C"/>
    <w:rPr>
      <w:sz w:val="16"/>
      <w:szCs w:val="16"/>
    </w:rPr>
  </w:style>
  <w:style w:type="character" w:customStyle="1" w:styleId="24">
    <w:name w:val="Основной текст (2)_"/>
    <w:basedOn w:val="a0"/>
    <w:link w:val="25"/>
    <w:rsid w:val="000351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3513C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ad">
    <w:name w:val="Абзац списка Знак"/>
    <w:link w:val="ac"/>
    <w:uiPriority w:val="34"/>
    <w:locked/>
    <w:rsid w:val="0003513C"/>
  </w:style>
  <w:style w:type="character" w:customStyle="1" w:styleId="dash041e0431044b0447043d044b0439char1">
    <w:name w:val="dash041e_0431_044b_0447_043d_044b_0439__char1"/>
    <w:rsid w:val="00ED27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D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d043e0432044b0439">
    <w:name w:val="dash041d_043e_0432_044b_0439"/>
    <w:basedOn w:val="a"/>
    <w:rsid w:val="00ED2716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5634D"/>
    <w:pPr>
      <w:widowControl w:val="0"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1">
    <w:name w:val="Обычный1"/>
    <w:rsid w:val="0095634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5070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68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D899-FCCC-4A3D-88B8-B23745B9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Булышева</cp:lastModifiedBy>
  <cp:revision>29</cp:revision>
  <cp:lastPrinted>2013-09-20T08:58:00Z</cp:lastPrinted>
  <dcterms:created xsi:type="dcterms:W3CDTF">2018-02-06T06:36:00Z</dcterms:created>
  <dcterms:modified xsi:type="dcterms:W3CDTF">2018-12-01T08:32:00Z</dcterms:modified>
</cp:coreProperties>
</file>